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E189" w14:textId="77777777" w:rsidR="001C7FF2" w:rsidRPr="001C706B" w:rsidRDefault="00C356F8"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関　係　各　位</w:t>
      </w:r>
      <w:bookmarkStart w:id="0" w:name="_GoBack"/>
      <w:bookmarkEnd w:id="0"/>
    </w:p>
    <w:p w14:paraId="4DC7EDD4" w14:textId="77777777" w:rsidR="00070EA9" w:rsidRPr="001C706B" w:rsidRDefault="00070EA9" w:rsidP="00070EA9">
      <w:pPr>
        <w:spacing w:line="360" w:lineRule="exact"/>
        <w:rPr>
          <w:rFonts w:ascii="HG丸ｺﾞｼｯｸM-PRO" w:eastAsia="HG丸ｺﾞｼｯｸM-PRO" w:hAnsi="HG丸ｺﾞｼｯｸM-PRO"/>
          <w:szCs w:val="24"/>
        </w:rPr>
      </w:pPr>
    </w:p>
    <w:p w14:paraId="09FBCC8A" w14:textId="2FEB51E7" w:rsidR="002E6308" w:rsidRPr="005C0FDF" w:rsidRDefault="00C356F8" w:rsidP="00F327ED">
      <w:pPr>
        <w:spacing w:line="360" w:lineRule="exact"/>
        <w:ind w:firstLineChars="2200" w:firstLine="4820"/>
        <w:rPr>
          <w:rFonts w:ascii="HG丸ｺﾞｼｯｸM-PRO" w:eastAsia="HG丸ｺﾞｼｯｸM-PRO" w:hAnsi="HG丸ｺﾞｼｯｸM-PRO"/>
          <w:szCs w:val="24"/>
        </w:rPr>
      </w:pPr>
      <w:r w:rsidRPr="005C0FDF">
        <w:rPr>
          <w:rFonts w:ascii="HG丸ｺﾞｼｯｸM-PRO" w:eastAsia="HG丸ｺﾞｼｯｸM-PRO" w:hAnsi="HG丸ｺﾞｼｯｸM-PRO" w:hint="eastAsia"/>
          <w:szCs w:val="24"/>
        </w:rPr>
        <w:t>広島大学</w:t>
      </w:r>
      <w:r w:rsidR="0091443F" w:rsidRPr="005C0FDF">
        <w:rPr>
          <w:rFonts w:ascii="HG丸ｺﾞｼｯｸM-PRO" w:eastAsia="HG丸ｺﾞｼｯｸM-PRO" w:hAnsi="HG丸ｺﾞｼｯｸM-PRO" w:hint="eastAsia"/>
          <w:szCs w:val="24"/>
        </w:rPr>
        <w:t>ナノデバイス研究所</w:t>
      </w:r>
    </w:p>
    <w:p w14:paraId="1BE27A8A" w14:textId="4D1B5245" w:rsidR="008A7C4C" w:rsidRPr="005C0FDF" w:rsidRDefault="00C20EDB" w:rsidP="00070EA9">
      <w:pPr>
        <w:tabs>
          <w:tab w:val="left" w:pos="8364"/>
          <w:tab w:val="left" w:pos="8505"/>
        </w:tabs>
        <w:spacing w:line="360" w:lineRule="exact"/>
        <w:ind w:leftChars="2200" w:left="4820"/>
        <w:rPr>
          <w:rFonts w:ascii="HG丸ｺﾞｼｯｸM-PRO" w:eastAsia="HG丸ｺﾞｼｯｸM-PRO" w:hAnsi="HG丸ｺﾞｼｯｸM-PRO"/>
          <w:szCs w:val="24"/>
        </w:rPr>
      </w:pPr>
      <w:r w:rsidRPr="009F3BCD">
        <w:rPr>
          <w:rFonts w:ascii="HG丸ｺﾞｼｯｸM-PRO" w:eastAsia="HG丸ｺﾞｼｯｸM-PRO" w:hAnsi="HG丸ｺﾞｼｯｸM-PRO" w:hint="eastAsia"/>
          <w:sz w:val="22"/>
          <w:szCs w:val="22"/>
        </w:rPr>
        <w:t>ARIM</w:t>
      </w:r>
      <w:r w:rsidRPr="009F3BCD">
        <w:rPr>
          <w:rFonts w:ascii="HG丸ｺﾞｼｯｸM-PRO" w:eastAsia="HG丸ｺﾞｼｯｸM-PRO" w:hAnsi="HG丸ｺﾞｼｯｸM-PRO" w:hint="eastAsia"/>
          <w:sz w:val="21"/>
          <w:szCs w:val="21"/>
        </w:rPr>
        <w:t>プロジェクト代表者</w:t>
      </w:r>
      <w:r w:rsidR="002E6308" w:rsidRPr="005C0FDF">
        <w:rPr>
          <w:rFonts w:ascii="HG丸ｺﾞｼｯｸM-PRO" w:eastAsia="HG丸ｺﾞｼｯｸM-PRO" w:hAnsi="HG丸ｺﾞｼｯｸM-PRO" w:hint="eastAsia"/>
          <w:szCs w:val="24"/>
        </w:rPr>
        <w:tab/>
      </w:r>
      <w:r w:rsidR="002E6308" w:rsidRPr="005C0FDF">
        <w:rPr>
          <w:rFonts w:ascii="HG丸ｺﾞｼｯｸM-PRO" w:eastAsia="HG丸ｺﾞｼｯｸM-PRO" w:hAnsi="HG丸ｺﾞｼｯｸM-PRO" w:hint="eastAsia"/>
          <w:szCs w:val="24"/>
        </w:rPr>
        <w:tab/>
      </w:r>
      <w:r w:rsidR="008A2621" w:rsidRPr="005C0FDF">
        <w:rPr>
          <w:rFonts w:ascii="HG丸ｺﾞｼｯｸM-PRO" w:eastAsia="HG丸ｺﾞｼｯｸM-PRO" w:hAnsi="HG丸ｺﾞｼｯｸM-PRO" w:hint="eastAsia"/>
          <w:szCs w:val="24"/>
        </w:rPr>
        <w:t>黒木</w:t>
      </w:r>
      <w:r w:rsidR="00EC27E6" w:rsidRPr="005C0FDF">
        <w:rPr>
          <w:rFonts w:ascii="HG丸ｺﾞｼｯｸM-PRO" w:eastAsia="HG丸ｺﾞｼｯｸM-PRO" w:hAnsi="HG丸ｺﾞｼｯｸM-PRO" w:hint="eastAsia"/>
          <w:szCs w:val="24"/>
        </w:rPr>
        <w:t xml:space="preserve"> </w:t>
      </w:r>
      <w:r w:rsidR="008A2621" w:rsidRPr="005C0FDF">
        <w:rPr>
          <w:rFonts w:ascii="HG丸ｺﾞｼｯｸM-PRO" w:eastAsia="HG丸ｺﾞｼｯｸM-PRO" w:hAnsi="HG丸ｺﾞｼｯｸM-PRO" w:hint="eastAsia"/>
          <w:szCs w:val="24"/>
        </w:rPr>
        <w:t>伸一郎</w:t>
      </w:r>
    </w:p>
    <w:p w14:paraId="5A83C0A5" w14:textId="6C478870" w:rsidR="001B16D9" w:rsidRPr="005C0FDF" w:rsidRDefault="00B838C3" w:rsidP="00FD208C">
      <w:pPr>
        <w:tabs>
          <w:tab w:val="left" w:pos="8505"/>
        </w:tabs>
        <w:spacing w:line="360" w:lineRule="exact"/>
        <w:ind w:firstLineChars="2400" w:firstLine="4778"/>
        <w:jc w:val="left"/>
        <w:rPr>
          <w:rFonts w:ascii="HG丸ｺﾞｼｯｸM-PRO" w:eastAsia="HG丸ｺﾞｼｯｸM-PRO" w:hAnsi="HG丸ｺﾞｼｯｸM-PRO"/>
          <w:szCs w:val="24"/>
        </w:rPr>
      </w:pPr>
      <w:r w:rsidRPr="004E2255">
        <w:rPr>
          <w:rFonts w:ascii="HG丸ｺﾞｼｯｸM-PRO" w:eastAsia="HG丸ｺﾞｼｯｸM-PRO" w:hAnsi="HG丸ｺﾞｼｯｸM-PRO" w:hint="eastAsia"/>
          <w:sz w:val="22"/>
          <w:szCs w:val="22"/>
          <w:bdr w:val="none" w:sz="0" w:space="0" w:color="auto" w:frame="1"/>
          <w:shd w:val="clear" w:color="auto" w:fill="FFFFFF"/>
        </w:rPr>
        <w:t>ARIMプロジェクト</w:t>
      </w:r>
      <w:r w:rsidR="008A7C4C" w:rsidRPr="004E2255">
        <w:rPr>
          <w:rFonts w:ascii="HG丸ｺﾞｼｯｸM-PRO" w:eastAsia="HG丸ｺﾞｼｯｸM-PRO" w:hAnsi="HG丸ｺﾞｼｯｸM-PRO" w:hint="eastAsia"/>
          <w:szCs w:val="24"/>
        </w:rPr>
        <w:t>支</w:t>
      </w:r>
      <w:r w:rsidR="008A7C4C" w:rsidRPr="005C0FDF">
        <w:rPr>
          <w:rFonts w:ascii="HG丸ｺﾞｼｯｸM-PRO" w:eastAsia="HG丸ｺﾞｼｯｸM-PRO" w:hAnsi="HG丸ｺﾞｼｯｸM-PRO" w:hint="eastAsia"/>
          <w:szCs w:val="24"/>
        </w:rPr>
        <w:t>援室</w:t>
      </w:r>
      <w:r w:rsidR="00686797" w:rsidRPr="005C0FDF">
        <w:rPr>
          <w:rFonts w:ascii="HG丸ｺﾞｼｯｸM-PRO" w:eastAsia="HG丸ｺﾞｼｯｸM-PRO" w:hAnsi="HG丸ｺﾞｼｯｸM-PRO" w:hint="eastAsia"/>
          <w:szCs w:val="24"/>
        </w:rPr>
        <w:t>窓口</w:t>
      </w:r>
      <w:r w:rsidR="00C7145D" w:rsidRPr="005C0FDF">
        <w:rPr>
          <w:rFonts w:ascii="HG丸ｺﾞｼｯｸM-PRO" w:eastAsia="HG丸ｺﾞｼｯｸM-PRO" w:hAnsi="HG丸ｺﾞｼｯｸM-PRO" w:hint="eastAsia"/>
          <w:szCs w:val="24"/>
        </w:rPr>
        <w:t xml:space="preserve">　　　</w:t>
      </w:r>
      <w:r w:rsidR="002E6308" w:rsidRPr="005C0FDF">
        <w:rPr>
          <w:rFonts w:ascii="HG丸ｺﾞｼｯｸM-PRO" w:eastAsia="HG丸ｺﾞｼｯｸM-PRO" w:hAnsi="HG丸ｺﾞｼｯｸM-PRO" w:hint="eastAsia"/>
          <w:szCs w:val="24"/>
        </w:rPr>
        <w:tab/>
      </w:r>
      <w:r w:rsidR="008A2621" w:rsidRPr="005C0FDF">
        <w:rPr>
          <w:rFonts w:ascii="HG丸ｺﾞｼｯｸM-PRO" w:eastAsia="HG丸ｺﾞｼｯｸM-PRO" w:hAnsi="HG丸ｺﾞｼｯｸM-PRO" w:hint="eastAsia"/>
          <w:szCs w:val="24"/>
        </w:rPr>
        <w:t>山田</w:t>
      </w:r>
      <w:r w:rsidR="00EC27E6" w:rsidRPr="005C0FDF">
        <w:rPr>
          <w:rFonts w:ascii="HG丸ｺﾞｼｯｸM-PRO" w:eastAsia="HG丸ｺﾞｼｯｸM-PRO" w:hAnsi="HG丸ｺﾞｼｯｸM-PRO" w:hint="eastAsia"/>
          <w:szCs w:val="24"/>
        </w:rPr>
        <w:t xml:space="preserve"> </w:t>
      </w:r>
      <w:r w:rsidR="008A2621" w:rsidRPr="005C0FDF">
        <w:rPr>
          <w:rFonts w:ascii="HG丸ｺﾞｼｯｸM-PRO" w:eastAsia="HG丸ｺﾞｼｯｸM-PRO" w:hAnsi="HG丸ｺﾞｼｯｸM-PRO" w:hint="eastAsia"/>
          <w:szCs w:val="24"/>
        </w:rPr>
        <w:t>真司</w:t>
      </w:r>
    </w:p>
    <w:p w14:paraId="0B8262D8" w14:textId="77777777" w:rsidR="00C356F8" w:rsidRDefault="00C356F8" w:rsidP="00070EA9">
      <w:pPr>
        <w:spacing w:line="360" w:lineRule="exact"/>
        <w:jc w:val="center"/>
        <w:rPr>
          <w:rFonts w:ascii="HG丸ｺﾞｼｯｸM-PRO" w:eastAsia="HG丸ｺﾞｼｯｸM-PRO" w:hAnsi="HG丸ｺﾞｼｯｸM-PRO"/>
          <w:szCs w:val="24"/>
        </w:rPr>
      </w:pPr>
    </w:p>
    <w:p w14:paraId="7E3780D7" w14:textId="77777777" w:rsidR="00FD208C" w:rsidRPr="005C0FDF" w:rsidRDefault="00FD208C" w:rsidP="00070EA9">
      <w:pPr>
        <w:spacing w:line="360" w:lineRule="exact"/>
        <w:jc w:val="center"/>
        <w:rPr>
          <w:rFonts w:ascii="HG丸ｺﾞｼｯｸM-PRO" w:eastAsia="HG丸ｺﾞｼｯｸM-PRO" w:hAnsi="HG丸ｺﾞｼｯｸM-PRO"/>
          <w:szCs w:val="24"/>
        </w:rPr>
      </w:pPr>
    </w:p>
    <w:p w14:paraId="168420EE" w14:textId="04D2FDAE" w:rsidR="00780B0D" w:rsidRPr="004E2255" w:rsidRDefault="00780B0D" w:rsidP="00070EA9">
      <w:pPr>
        <w:spacing w:line="360" w:lineRule="exact"/>
        <w:jc w:val="center"/>
        <w:rPr>
          <w:rFonts w:ascii="HG丸ｺﾞｼｯｸM-PRO" w:eastAsia="HG丸ｺﾞｼｯｸM-PRO" w:hAnsi="HG丸ｺﾞｼｯｸM-PRO"/>
          <w:szCs w:val="24"/>
        </w:rPr>
      </w:pPr>
      <w:r w:rsidRPr="005C0FDF">
        <w:rPr>
          <w:rFonts w:ascii="HG丸ｺﾞｼｯｸM-PRO" w:eastAsia="HG丸ｺﾞｼｯｸM-PRO" w:hAnsi="HG丸ｺﾞｼｯｸM-PRO" w:hint="eastAsia"/>
          <w:szCs w:val="24"/>
        </w:rPr>
        <w:t>文部科学省</w:t>
      </w:r>
      <w:r w:rsidR="0079114C" w:rsidRPr="004E2255">
        <w:rPr>
          <w:rFonts w:ascii="HG丸ｺﾞｼｯｸM-PRO" w:eastAsia="HG丸ｺﾞｼｯｸM-PRO" w:hAnsi="HG丸ｺﾞｼｯｸM-PRO" w:hint="eastAsia"/>
          <w:szCs w:val="24"/>
        </w:rPr>
        <w:t>マテリアル先端リサーチインフラ</w:t>
      </w:r>
      <w:r w:rsidR="00C55C34" w:rsidRPr="004E2255">
        <w:rPr>
          <w:rFonts w:ascii="HG丸ｺﾞｼｯｸM-PRO" w:eastAsia="HG丸ｺﾞｼｯｸM-PRO" w:hAnsi="HG丸ｺﾞｼｯｸM-PRO" w:hint="eastAsia"/>
          <w:szCs w:val="24"/>
        </w:rPr>
        <w:t>事業</w:t>
      </w:r>
      <w:r w:rsidR="00B06E1B" w:rsidRPr="004E2255">
        <w:rPr>
          <w:rFonts w:ascii="HG丸ｺﾞｼｯｸM-PRO" w:eastAsia="HG丸ｺﾞｼｯｸM-PRO" w:hAnsi="HG丸ｺﾞｼｯｸM-PRO" w:hint="eastAsia"/>
          <w:szCs w:val="24"/>
        </w:rPr>
        <w:t>（ARIM）</w:t>
      </w:r>
      <w:r w:rsidR="00EF76F3" w:rsidRPr="004E2255">
        <w:rPr>
          <w:rFonts w:ascii="HG丸ｺﾞｼｯｸM-PRO" w:eastAsia="HG丸ｺﾞｼｯｸM-PRO" w:hAnsi="HG丸ｺﾞｼｯｸM-PRO" w:hint="eastAsia"/>
        </w:rPr>
        <w:t>スポーク</w:t>
      </w:r>
      <w:r w:rsidRPr="004E2255">
        <w:rPr>
          <w:rFonts w:ascii="HG丸ｺﾞｼｯｸM-PRO" w:eastAsia="HG丸ｺﾞｼｯｸM-PRO" w:hAnsi="HG丸ｺﾞｼｯｸM-PRO" w:hint="eastAsia"/>
          <w:szCs w:val="24"/>
        </w:rPr>
        <w:t>機関</w:t>
      </w:r>
    </w:p>
    <w:p w14:paraId="65F01743" w14:textId="76AED155" w:rsidR="00C356F8" w:rsidRPr="005C0FDF" w:rsidRDefault="008C1E3A" w:rsidP="00070EA9">
      <w:pPr>
        <w:spacing w:line="360" w:lineRule="exact"/>
        <w:jc w:val="center"/>
        <w:rPr>
          <w:rFonts w:ascii="HG丸ｺﾞｼｯｸM-PRO" w:eastAsia="HG丸ｺﾞｼｯｸM-PRO" w:hAnsi="HG丸ｺﾞｼｯｸM-PRO"/>
          <w:szCs w:val="24"/>
        </w:rPr>
      </w:pPr>
      <w:r w:rsidRPr="004E2255">
        <w:rPr>
          <w:rFonts w:ascii="HG丸ｺﾞｼｯｸM-PRO" w:eastAsia="HG丸ｺﾞｼｯｸM-PRO" w:hAnsi="HG丸ｺﾞｼｯｸM-PRO" w:hint="eastAsia"/>
          <w:szCs w:val="24"/>
        </w:rPr>
        <w:t>「シリコンナノ加工・ＭＥＭS</w:t>
      </w:r>
      <w:r w:rsidR="00780B0D" w:rsidRPr="004E2255">
        <w:rPr>
          <w:rFonts w:ascii="HG丸ｺﾞｼｯｸM-PRO" w:eastAsia="HG丸ｺﾞｼｯｸM-PRO" w:hAnsi="HG丸ｺﾞｼｯｸM-PRO" w:hint="eastAsia"/>
          <w:szCs w:val="24"/>
        </w:rPr>
        <w:t>及びデバイス技術に関する支援」</w:t>
      </w:r>
      <w:r w:rsidR="003D0A4A" w:rsidRPr="004E2255">
        <w:rPr>
          <w:rFonts w:ascii="HG丸ｺﾞｼｯｸM-PRO" w:eastAsia="HG丸ｺﾞｼｯｸM-PRO" w:hAnsi="HG丸ｺﾞｼｯｸM-PRO" w:hint="eastAsia"/>
          <w:szCs w:val="24"/>
        </w:rPr>
        <w:t>による</w:t>
      </w:r>
      <w:r w:rsidR="008A2621" w:rsidRPr="004E2255">
        <w:rPr>
          <w:rFonts w:ascii="HG丸ｺﾞｼｯｸM-PRO" w:eastAsia="HG丸ｺﾞｼｯｸM-PRO" w:hAnsi="HG丸ｺﾞｼｯｸM-PRO" w:hint="eastAsia"/>
          <w:szCs w:val="24"/>
        </w:rPr>
        <w:t>20</w:t>
      </w:r>
      <w:r w:rsidR="00EB724D" w:rsidRPr="004E2255">
        <w:rPr>
          <w:rFonts w:ascii="HG丸ｺﾞｼｯｸM-PRO" w:eastAsia="HG丸ｺﾞｼｯｸM-PRO" w:hAnsi="HG丸ｺﾞｼｯｸM-PRO" w:hint="eastAsia"/>
          <w:szCs w:val="24"/>
        </w:rPr>
        <w:t>２</w:t>
      </w:r>
      <w:r w:rsidR="00074AC1" w:rsidRPr="004E2255">
        <w:rPr>
          <w:rFonts w:ascii="HG丸ｺﾞｼｯｸM-PRO" w:eastAsia="HG丸ｺﾞｼｯｸM-PRO" w:hAnsi="HG丸ｺﾞｼｯｸM-PRO" w:hint="eastAsia"/>
          <w:szCs w:val="24"/>
        </w:rPr>
        <w:t>２</w:t>
      </w:r>
      <w:r w:rsidR="00C55C34" w:rsidRPr="004E2255">
        <w:rPr>
          <w:rFonts w:ascii="HG丸ｺﾞｼｯｸM-PRO" w:eastAsia="HG丸ｺﾞｼｯｸM-PRO" w:hAnsi="HG丸ｺﾞｼｯｸM-PRO" w:hint="eastAsia"/>
          <w:szCs w:val="24"/>
        </w:rPr>
        <w:t>年度</w:t>
      </w:r>
      <w:r w:rsidR="00C356F8" w:rsidRPr="004E2255">
        <w:rPr>
          <w:rFonts w:ascii="HG丸ｺﾞｼｯｸM-PRO" w:eastAsia="HG丸ｺﾞｼｯｸM-PRO" w:hAnsi="HG丸ｺﾞｼｯｸM-PRO" w:hint="eastAsia"/>
          <w:szCs w:val="24"/>
        </w:rPr>
        <w:t>公募</w:t>
      </w:r>
      <w:r w:rsidR="00C356F8" w:rsidRPr="005C0FDF">
        <w:rPr>
          <w:rFonts w:ascii="HG丸ｺﾞｼｯｸM-PRO" w:eastAsia="HG丸ｺﾞｼｯｸM-PRO" w:hAnsi="HG丸ｺﾞｼｯｸM-PRO" w:hint="eastAsia"/>
          <w:szCs w:val="24"/>
        </w:rPr>
        <w:t>について</w:t>
      </w:r>
    </w:p>
    <w:p w14:paraId="46B94626" w14:textId="77777777" w:rsidR="00FC6731" w:rsidRPr="001C706B" w:rsidRDefault="00FC6731" w:rsidP="00070EA9">
      <w:pPr>
        <w:spacing w:line="360" w:lineRule="exact"/>
        <w:rPr>
          <w:rFonts w:ascii="HG丸ｺﾞｼｯｸM-PRO" w:eastAsia="HG丸ｺﾞｼｯｸM-PRO" w:hAnsi="HG丸ｺﾞｼｯｸM-PRO"/>
          <w:szCs w:val="24"/>
        </w:rPr>
      </w:pPr>
    </w:p>
    <w:p w14:paraId="4CC4ED5B" w14:textId="77777777" w:rsidR="009A2DEF" w:rsidRPr="001C706B" w:rsidRDefault="009A2DEF"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ごあいさつ</w:t>
      </w:r>
    </w:p>
    <w:p w14:paraId="39D295D3" w14:textId="5298194F" w:rsidR="00431281" w:rsidRPr="001C706B" w:rsidRDefault="00431281" w:rsidP="00070EA9">
      <w:pPr>
        <w:widowControl/>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広島大学ナノデバイス研究所のスーパークリーンルームに設置された，電子</w:t>
      </w:r>
      <w:r w:rsidR="00A72175" w:rsidRPr="001C706B">
        <w:rPr>
          <w:rFonts w:ascii="HG丸ｺﾞｼｯｸM-PRO" w:eastAsia="HG丸ｺﾞｼｯｸM-PRO" w:hAnsi="HG丸ｺﾞｼｯｸM-PRO" w:hint="eastAsia"/>
          <w:sz w:val="21"/>
          <w:szCs w:val="21"/>
        </w:rPr>
        <w:t>線描画装置を始めとするデバイス試作ラインを用いて，共同研究，機器</w:t>
      </w:r>
      <w:r w:rsidRPr="001C706B">
        <w:rPr>
          <w:rFonts w:ascii="HG丸ｺﾞｼｯｸM-PRO" w:eastAsia="HG丸ｺﾞｼｯｸM-PRO" w:hAnsi="HG丸ｺﾞｼｯｸM-PRO" w:hint="eastAsia"/>
          <w:sz w:val="21"/>
          <w:szCs w:val="21"/>
        </w:rPr>
        <w:t>利用，技術代行</w:t>
      </w:r>
      <w:r w:rsidR="00186F9C" w:rsidRPr="001C706B">
        <w:rPr>
          <w:rFonts w:ascii="HG丸ｺﾞｼｯｸM-PRO" w:eastAsia="HG丸ｺﾞｼｯｸM-PRO" w:hAnsi="HG丸ｺﾞｼｯｸM-PRO" w:hint="eastAsia"/>
          <w:sz w:val="21"/>
          <w:szCs w:val="21"/>
        </w:rPr>
        <w:t>，</w:t>
      </w:r>
      <w:r w:rsidR="00A72175" w:rsidRPr="001C706B">
        <w:rPr>
          <w:rFonts w:ascii="HG丸ｺﾞｼｯｸM-PRO" w:eastAsia="HG丸ｺﾞｼｯｸM-PRO" w:hAnsi="HG丸ｺﾞｼｯｸM-PRO" w:hint="eastAsia"/>
          <w:sz w:val="21"/>
          <w:szCs w:val="21"/>
        </w:rPr>
        <w:t>技術相談</w:t>
      </w:r>
      <w:r w:rsidR="00186F9C" w:rsidRPr="001C706B">
        <w:rPr>
          <w:rFonts w:ascii="HG丸ｺﾞｼｯｸM-PRO" w:eastAsia="HG丸ｺﾞｼｯｸM-PRO" w:hAnsi="HG丸ｺﾞｼｯｸM-PRO" w:hint="eastAsia"/>
          <w:sz w:val="21"/>
          <w:szCs w:val="21"/>
        </w:rPr>
        <w:t>，</w:t>
      </w:r>
      <w:r w:rsidRPr="001C706B">
        <w:rPr>
          <w:rFonts w:ascii="HG丸ｺﾞｼｯｸM-PRO" w:eastAsia="HG丸ｺﾞｼｯｸM-PRO" w:hAnsi="HG丸ｺﾞｼｯｸM-PRO" w:hint="eastAsia"/>
          <w:sz w:val="21"/>
          <w:szCs w:val="21"/>
        </w:rPr>
        <w:t>技術</w:t>
      </w:r>
      <w:r w:rsidR="00A72175" w:rsidRPr="001C706B">
        <w:rPr>
          <w:rFonts w:ascii="HG丸ｺﾞｼｯｸM-PRO" w:eastAsia="HG丸ｺﾞｼｯｸM-PRO" w:hAnsi="HG丸ｺﾞｼｯｸM-PRO" w:hint="eastAsia"/>
          <w:sz w:val="21"/>
          <w:szCs w:val="21"/>
        </w:rPr>
        <w:t>補</w:t>
      </w:r>
      <w:r w:rsidR="00A72175" w:rsidRPr="004E2255">
        <w:rPr>
          <w:rFonts w:ascii="HG丸ｺﾞｼｯｸM-PRO" w:eastAsia="HG丸ｺﾞｼｯｸM-PRO" w:hAnsi="HG丸ｺﾞｼｯｸM-PRO" w:hint="eastAsia"/>
          <w:sz w:val="21"/>
          <w:szCs w:val="21"/>
        </w:rPr>
        <w:t>助</w:t>
      </w:r>
      <w:r w:rsidR="00186F9C" w:rsidRPr="004E2255">
        <w:rPr>
          <w:rFonts w:ascii="HG丸ｺﾞｼｯｸM-PRO" w:eastAsia="HG丸ｺﾞｼｯｸM-PRO" w:hAnsi="HG丸ｺﾞｼｯｸM-PRO" w:hint="eastAsia"/>
          <w:sz w:val="21"/>
          <w:szCs w:val="21"/>
        </w:rPr>
        <w:t>，データ利用</w:t>
      </w:r>
      <w:r w:rsidRPr="004E2255">
        <w:rPr>
          <w:rFonts w:ascii="HG丸ｺﾞｼｯｸM-PRO" w:eastAsia="HG丸ｺﾞｼｯｸM-PRO" w:hAnsi="HG丸ｺﾞｼｯｸM-PRO" w:hint="eastAsia"/>
          <w:sz w:val="21"/>
          <w:szCs w:val="21"/>
        </w:rPr>
        <w:t>を実施</w:t>
      </w:r>
      <w:r w:rsidRPr="001C706B">
        <w:rPr>
          <w:rFonts w:ascii="HG丸ｺﾞｼｯｸM-PRO" w:eastAsia="HG丸ｺﾞｼｯｸM-PRO" w:hAnsi="HG丸ｺﾞｼｯｸM-PRO" w:hint="eastAsia"/>
          <w:sz w:val="21"/>
          <w:szCs w:val="21"/>
        </w:rPr>
        <w:t>します．2インチシリコンウェハを用いて，30</w:t>
      </w:r>
      <w:r w:rsidR="00D827E3" w:rsidRPr="001C706B">
        <w:rPr>
          <w:rFonts w:ascii="HG丸ｺﾞｼｯｸM-PRO" w:eastAsia="HG丸ｺﾞｼｯｸM-PRO" w:hAnsi="HG丸ｺﾞｼｯｸM-PRO"/>
          <w:sz w:val="21"/>
          <w:szCs w:val="21"/>
        </w:rPr>
        <w:t xml:space="preserve"> </w:t>
      </w:r>
      <w:r w:rsidRPr="001C706B">
        <w:rPr>
          <w:rFonts w:ascii="HG丸ｺﾞｼｯｸM-PRO" w:eastAsia="HG丸ｺﾞｼｯｸM-PRO" w:hAnsi="HG丸ｺﾞｼｯｸM-PRO" w:hint="eastAsia"/>
          <w:sz w:val="21"/>
          <w:szCs w:val="21"/>
        </w:rPr>
        <w:t>nmの超微細加工が可能です．シリコン以外の材料に対しても可能な限り対応します．N&amp;MEMS技術，バイオ関連デバイスに関しても，本学</w:t>
      </w:r>
      <w:r w:rsidR="001913F3" w:rsidRPr="0079114C">
        <w:rPr>
          <w:rFonts w:ascii="HG丸ｺﾞｼｯｸM-PRO" w:eastAsia="HG丸ｺﾞｼｯｸM-PRO" w:hAnsi="HG丸ｺﾞｼｯｸM-PRO" w:hint="eastAsia"/>
          <w:sz w:val="21"/>
          <w:szCs w:val="21"/>
          <w:shd w:val="clear" w:color="auto" w:fill="FFFFFF"/>
        </w:rPr>
        <w:t>先進理工系科学研究科</w:t>
      </w:r>
      <w:r w:rsidRPr="001C706B">
        <w:rPr>
          <w:rFonts w:ascii="HG丸ｺﾞｼｯｸM-PRO" w:eastAsia="HG丸ｺﾞｼｯｸM-PRO" w:hAnsi="HG丸ｺﾞｼｯｸM-PRO" w:hint="eastAsia"/>
          <w:sz w:val="21"/>
          <w:szCs w:val="21"/>
        </w:rPr>
        <w:t>などと連携して異分野融合を推進し高度で多様な支援を提供します．また，学内社会連携推進機構および社会人教育プログラムを通じて産学連携を推進し利用者の拡大に努めています．</w:t>
      </w:r>
    </w:p>
    <w:p w14:paraId="5ECA8A5B" w14:textId="77777777" w:rsidR="009A2DEF" w:rsidRPr="001C706B" w:rsidRDefault="00431281"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これまでの支援成果例として，プリンタ用レーザヘッドの低コスト製造法（エピフィルムボンディング法）の実用化（</w:t>
      </w:r>
      <w:r w:rsidRPr="001C706B">
        <w:rPr>
          <w:rFonts w:ascii="HG丸ｺﾞｼｯｸM-PRO" w:eastAsia="HG丸ｺﾞｼｯｸM-PRO" w:hAnsi="HG丸ｺﾞｼｯｸM-PRO" w:cs="Arial" w:hint="eastAsia"/>
          <w:sz w:val="21"/>
          <w:szCs w:val="21"/>
        </w:rPr>
        <w:t>2007</w:t>
      </w:r>
      <w:r w:rsidRPr="001C706B">
        <w:rPr>
          <w:rFonts w:ascii="HG丸ｺﾞｼｯｸM-PRO" w:eastAsia="HG丸ｺﾞｼｯｸM-PRO" w:hAnsi="HG丸ｺﾞｼｯｸM-PRO" w:cs="ＭＳ Ｐゴシック" w:hint="eastAsia"/>
          <w:sz w:val="21"/>
          <w:szCs w:val="21"/>
          <w:lang w:val="ja-JP"/>
        </w:rPr>
        <w:t>年内閣総理大臣表彰「ものづくり大賞」優秀賞受賞）やシランプラズマ中のダスト微粒子抑制法（</w:t>
      </w:r>
      <w:r w:rsidRPr="001C706B">
        <w:rPr>
          <w:rFonts w:ascii="HG丸ｺﾞｼｯｸM-PRO" w:eastAsia="HG丸ｺﾞｼｯｸM-PRO" w:hAnsi="HG丸ｺﾞｼｯｸM-PRO" w:cs="Arial" w:hint="eastAsia"/>
          <w:sz w:val="21"/>
          <w:szCs w:val="21"/>
        </w:rPr>
        <w:t>2006</w:t>
      </w:r>
      <w:r w:rsidRPr="001C706B">
        <w:rPr>
          <w:rFonts w:ascii="HG丸ｺﾞｼｯｸM-PRO" w:eastAsia="HG丸ｺﾞｼｯｸM-PRO" w:hAnsi="HG丸ｺﾞｼｯｸM-PRO" w:cs="ＭＳ Ｐゴシック" w:hint="eastAsia"/>
          <w:sz w:val="21"/>
          <w:szCs w:val="21"/>
          <w:lang w:val="ja-JP"/>
        </w:rPr>
        <w:t>年日本エアロゾル学会論文賞受賞）などがあ</w:t>
      </w:r>
      <w:r w:rsidR="006751DD" w:rsidRPr="001C706B">
        <w:rPr>
          <w:rFonts w:ascii="HG丸ｺﾞｼｯｸM-PRO" w:eastAsia="HG丸ｺﾞｼｯｸM-PRO" w:hAnsi="HG丸ｺﾞｼｯｸM-PRO" w:cs="ＭＳ Ｐゴシック" w:hint="eastAsia"/>
          <w:sz w:val="21"/>
          <w:szCs w:val="21"/>
          <w:lang w:val="ja-JP"/>
        </w:rPr>
        <w:t>り、</w:t>
      </w:r>
      <w:r w:rsidR="006751DD" w:rsidRPr="001C706B">
        <w:rPr>
          <w:rFonts w:ascii="HG丸ｺﾞｼｯｸM-PRO" w:eastAsia="HG丸ｺﾞｼｯｸM-PRO" w:hAnsi="HG丸ｺﾞｼｯｸM-PRO" w:hint="eastAsia"/>
          <w:sz w:val="21"/>
          <w:szCs w:val="21"/>
        </w:rPr>
        <w:t xml:space="preserve"> 日本のナノテクノロジーの発展に少なからず貢献できたものと自負しております。</w:t>
      </w:r>
      <w:r w:rsidR="009A2DEF" w:rsidRPr="001C706B">
        <w:rPr>
          <w:rFonts w:ascii="HG丸ｺﾞｼｯｸM-PRO" w:eastAsia="HG丸ｺﾞｼｯｸM-PRO" w:hAnsi="HG丸ｺﾞｼｯｸM-PRO" w:hint="eastAsia"/>
          <w:sz w:val="21"/>
          <w:szCs w:val="21"/>
        </w:rPr>
        <w:t>今後とも、是非本支援プロジェクトをご利用いただき、日本のナノテクノロジー発展に貢献できれば幸いと存じます。</w:t>
      </w:r>
    </w:p>
    <w:p w14:paraId="1B2AA292" w14:textId="0BC6A5F2" w:rsidR="00992BF4" w:rsidRPr="001C706B" w:rsidRDefault="009A2DEF" w:rsidP="00070EA9">
      <w:pPr>
        <w:spacing w:line="360" w:lineRule="exact"/>
        <w:ind w:left="1"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下記の通り公募いたしますので、貴機関の関連研究者に周知くださるようお願いします。なお、ホームページ (</w:t>
      </w:r>
      <w:hyperlink r:id="rId8" w:history="1">
        <w:r w:rsidR="004E2255" w:rsidRPr="00AC0655">
          <w:rPr>
            <w:rStyle w:val="a5"/>
            <w:rFonts w:ascii="HG丸ｺﾞｼｯｸM-PRO" w:eastAsia="HG丸ｺﾞｼｯｸM-PRO" w:hAnsi="HG丸ｺﾞｼｯｸM-PRO" w:hint="eastAsia"/>
            <w:bCs/>
            <w:sz w:val="21"/>
            <w:szCs w:val="21"/>
          </w:rPr>
          <w:t>http://www.nanofab.hiroshima-u.ac.jp</w:t>
        </w:r>
      </w:hyperlink>
      <w:r w:rsidR="00186F9C">
        <w:rPr>
          <w:rFonts w:ascii="HG丸ｺﾞｼｯｸM-PRO" w:eastAsia="HG丸ｺﾞｼｯｸM-PRO" w:hAnsi="HG丸ｺﾞｼｯｸM-PRO"/>
          <w:bCs/>
          <w:sz w:val="21"/>
          <w:szCs w:val="21"/>
        </w:rPr>
        <w:t xml:space="preserve"> </w:t>
      </w:r>
      <w:r w:rsidRPr="001C706B">
        <w:rPr>
          <w:rFonts w:ascii="HG丸ｺﾞｼｯｸM-PRO" w:eastAsia="HG丸ｺﾞｼｯｸM-PRO" w:hAnsi="HG丸ｺﾞｼｯｸM-PRO" w:hint="eastAsia"/>
          <w:sz w:val="21"/>
          <w:szCs w:val="21"/>
        </w:rPr>
        <w:t>) には本要項記載の内容及び申請書式が掲載されておりますので、ダウンロードしてご利用ください。</w:t>
      </w:r>
    </w:p>
    <w:p w14:paraId="4DAB88E4" w14:textId="77777777" w:rsidR="00D25199" w:rsidRPr="004E2255" w:rsidRDefault="00D25199" w:rsidP="00070EA9">
      <w:pPr>
        <w:spacing w:line="360" w:lineRule="exact"/>
        <w:ind w:left="1" w:firstLineChars="100" w:firstLine="189"/>
        <w:rPr>
          <w:rFonts w:ascii="HG丸ｺﾞｼｯｸM-PRO" w:eastAsia="HG丸ｺﾞｼｯｸM-PRO" w:hAnsi="HG丸ｺﾞｼｯｸM-PRO"/>
          <w:sz w:val="21"/>
          <w:szCs w:val="21"/>
        </w:rPr>
      </w:pPr>
    </w:p>
    <w:p w14:paraId="48AF621A" w14:textId="77777777" w:rsidR="00992BF4" w:rsidRPr="001C706B" w:rsidRDefault="00992BF4" w:rsidP="00070EA9">
      <w:pPr>
        <w:spacing w:line="360" w:lineRule="exact"/>
        <w:rPr>
          <w:rFonts w:ascii="HG丸ｺﾞｼｯｸM-PRO" w:eastAsia="HG丸ｺﾞｼｯｸM-PRO" w:hAnsi="HG丸ｺﾞｼｯｸM-PRO"/>
          <w:szCs w:val="24"/>
        </w:rPr>
      </w:pPr>
      <w:r w:rsidRPr="001C706B">
        <w:rPr>
          <w:rFonts w:ascii="HG丸ｺﾞｼｯｸM-PRO" w:eastAsia="HG丸ｺﾞｼｯｸM-PRO" w:hAnsi="HG丸ｺﾞｼｯｸM-PRO" w:hint="eastAsia"/>
          <w:szCs w:val="24"/>
        </w:rPr>
        <w:t>概要</w:t>
      </w:r>
    </w:p>
    <w:p w14:paraId="0B536008" w14:textId="30931BD2" w:rsidR="004E02ED" w:rsidRPr="001C706B" w:rsidRDefault="00992BF4"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文</w:t>
      </w:r>
      <w:r w:rsidRPr="009F3BCD">
        <w:rPr>
          <w:rFonts w:ascii="HG丸ｺﾞｼｯｸM-PRO" w:eastAsia="HG丸ｺﾞｼｯｸM-PRO" w:hAnsi="HG丸ｺﾞｼｯｸM-PRO" w:hint="eastAsia"/>
          <w:sz w:val="21"/>
          <w:szCs w:val="21"/>
        </w:rPr>
        <w:t>部科学省の</w:t>
      </w:r>
      <w:r w:rsidR="00185C4E" w:rsidRPr="009F3BCD">
        <w:rPr>
          <w:rFonts w:ascii="HG丸ｺﾞｼｯｸM-PRO" w:eastAsia="HG丸ｺﾞｼｯｸM-PRO" w:hAnsi="HG丸ｺﾞｼｯｸM-PRO" w:hint="eastAsia"/>
          <w:sz w:val="21"/>
          <w:szCs w:val="21"/>
        </w:rPr>
        <w:t>マテリアル先端リサーチインフラ事業</w:t>
      </w:r>
      <w:r w:rsidR="00B06E1B" w:rsidRPr="009F3BCD">
        <w:rPr>
          <w:rFonts w:ascii="HG丸ｺﾞｼｯｸM-PRO" w:eastAsia="HG丸ｺﾞｼｯｸM-PRO" w:hAnsi="HG丸ｺﾞｼｯｸM-PRO" w:hint="eastAsia"/>
          <w:sz w:val="21"/>
          <w:szCs w:val="21"/>
        </w:rPr>
        <w:t>（</w:t>
      </w:r>
      <w:r w:rsidR="00B06E1B" w:rsidRPr="009F3BCD">
        <w:rPr>
          <w:rFonts w:ascii="HG丸ｺﾞｼｯｸM-PRO" w:eastAsia="HG丸ｺﾞｼｯｸM-PRO" w:hAnsi="HG丸ｺﾞｼｯｸM-PRO"/>
          <w:sz w:val="21"/>
          <w:szCs w:val="21"/>
        </w:rPr>
        <w:t>ARIM</w:t>
      </w:r>
      <w:r w:rsidR="00B06E1B" w:rsidRPr="009F3BCD">
        <w:rPr>
          <w:rFonts w:ascii="HG丸ｺﾞｼｯｸM-PRO" w:eastAsia="HG丸ｺﾞｼｯｸM-PRO" w:hAnsi="HG丸ｺﾞｼｯｸM-PRO" w:hint="eastAsia"/>
          <w:sz w:val="21"/>
          <w:szCs w:val="21"/>
        </w:rPr>
        <w:t>）</w:t>
      </w:r>
      <w:r w:rsidR="00017024" w:rsidRPr="009F3BCD">
        <w:rPr>
          <w:rFonts w:ascii="HG丸ｺﾞｼｯｸM-PRO" w:eastAsia="HG丸ｺﾞｼｯｸM-PRO" w:hAnsi="HG丸ｺﾞｼｯｸM-PRO" w:hint="eastAsia"/>
          <w:sz w:val="21"/>
          <w:szCs w:val="21"/>
        </w:rPr>
        <w:t>の</w:t>
      </w:r>
      <w:r w:rsidR="00017024" w:rsidRPr="004E2255">
        <w:rPr>
          <w:rFonts w:ascii="HG丸ｺﾞｼｯｸM-PRO" w:eastAsia="HG丸ｺﾞｼｯｸM-PRO" w:hAnsi="HG丸ｺﾞｼｯｸM-PRO" w:hint="eastAsia"/>
          <w:sz w:val="21"/>
          <w:szCs w:val="21"/>
        </w:rPr>
        <w:t>一環とし</w:t>
      </w:r>
      <w:r w:rsidR="00017024" w:rsidRPr="001C706B">
        <w:rPr>
          <w:rFonts w:ascii="HG丸ｺﾞｼｯｸM-PRO" w:eastAsia="HG丸ｺﾞｼｯｸM-PRO" w:hAnsi="HG丸ｺﾞｼｯｸM-PRO" w:hint="eastAsia"/>
          <w:sz w:val="21"/>
          <w:szCs w:val="21"/>
        </w:rPr>
        <w:t>て、広島大学（ナノデバイス</w:t>
      </w:r>
      <w:r w:rsidR="0091443F" w:rsidRPr="001C706B">
        <w:rPr>
          <w:rFonts w:ascii="HG丸ｺﾞｼｯｸM-PRO" w:eastAsia="HG丸ｺﾞｼｯｸM-PRO" w:hAnsi="HG丸ｺﾞｼｯｸM-PRO" w:hint="eastAsia"/>
          <w:sz w:val="21"/>
          <w:szCs w:val="21"/>
        </w:rPr>
        <w:t>研究所</w:t>
      </w:r>
      <w:r w:rsidR="00017024" w:rsidRPr="001C706B">
        <w:rPr>
          <w:rFonts w:ascii="HG丸ｺﾞｼｯｸM-PRO" w:eastAsia="HG丸ｺﾞｼｯｸM-PRO" w:hAnsi="HG丸ｺﾞｼｯｸM-PRO" w:hint="eastAsia"/>
          <w:sz w:val="21"/>
          <w:szCs w:val="21"/>
        </w:rPr>
        <w:t>・</w:t>
      </w:r>
      <w:r w:rsidR="001913F3" w:rsidRPr="00185C4E">
        <w:rPr>
          <w:rFonts w:ascii="HG丸ｺﾞｼｯｸM-PRO" w:eastAsia="HG丸ｺﾞｼｯｸM-PRO" w:hAnsi="HG丸ｺﾞｼｯｸM-PRO" w:hint="eastAsia"/>
          <w:sz w:val="21"/>
          <w:szCs w:val="21"/>
          <w:shd w:val="clear" w:color="auto" w:fill="FFFFFF"/>
        </w:rPr>
        <w:t>先進理工系科学研究科</w:t>
      </w:r>
      <w:r w:rsidR="00431281" w:rsidRPr="001C706B">
        <w:rPr>
          <w:rFonts w:ascii="HG丸ｺﾞｼｯｸM-PRO" w:eastAsia="HG丸ｺﾞｼｯｸM-PRO" w:hAnsi="HG丸ｺﾞｼｯｸM-PRO" w:hint="eastAsia"/>
          <w:sz w:val="21"/>
          <w:szCs w:val="21"/>
        </w:rPr>
        <w:t>）では</w:t>
      </w:r>
      <w:r w:rsidR="00017024" w:rsidRPr="001C706B">
        <w:rPr>
          <w:rFonts w:ascii="HG丸ｺﾞｼｯｸM-PRO" w:eastAsia="HG丸ｺﾞｼｯｸM-PRO" w:hAnsi="HG丸ｺﾞｼｯｸM-PRO" w:hint="eastAsia"/>
          <w:sz w:val="21"/>
          <w:szCs w:val="21"/>
        </w:rPr>
        <w:t>超微細構造形成のための支援を行います</w:t>
      </w:r>
      <w:r w:rsidRPr="001C706B">
        <w:rPr>
          <w:rFonts w:ascii="HG丸ｺﾞｼｯｸM-PRO" w:eastAsia="HG丸ｺﾞｼｯｸM-PRO" w:hAnsi="HG丸ｺﾞｼｯｸM-PRO" w:hint="eastAsia"/>
          <w:sz w:val="21"/>
          <w:szCs w:val="21"/>
        </w:rPr>
        <w:t>。</w:t>
      </w:r>
    </w:p>
    <w:p w14:paraId="1897CB8E" w14:textId="16575C27" w:rsidR="00992BF4" w:rsidRPr="001C706B" w:rsidRDefault="00017024" w:rsidP="00070EA9">
      <w:pPr>
        <w:spacing w:line="360" w:lineRule="exact"/>
        <w:ind w:firstLineChars="100" w:firstLine="189"/>
        <w:rPr>
          <w:rFonts w:ascii="HG丸ｺﾞｼｯｸM-PRO" w:eastAsia="HG丸ｺﾞｼｯｸM-PRO" w:hAnsi="HG丸ｺﾞｼｯｸM-PRO"/>
          <w:iCs/>
          <w:sz w:val="21"/>
          <w:szCs w:val="21"/>
        </w:rPr>
      </w:pPr>
      <w:r w:rsidRPr="001C706B">
        <w:rPr>
          <w:rFonts w:ascii="HG丸ｺﾞｼｯｸM-PRO" w:eastAsia="HG丸ｺﾞｼｯｸM-PRO" w:hAnsi="HG丸ｺﾞｼｯｸM-PRO" w:hint="eastAsia"/>
          <w:sz w:val="21"/>
          <w:szCs w:val="21"/>
        </w:rPr>
        <w:t>広島大学では、</w:t>
      </w:r>
      <w:r w:rsidR="0091443F" w:rsidRPr="001C706B">
        <w:rPr>
          <w:rFonts w:ascii="HG丸ｺﾞｼｯｸM-PRO" w:eastAsia="HG丸ｺﾞｼｯｸM-PRO" w:hAnsi="HG丸ｺﾞｼｯｸM-PRO" w:hint="eastAsia"/>
          <w:sz w:val="21"/>
          <w:szCs w:val="21"/>
        </w:rPr>
        <w:t>研究所</w:t>
      </w:r>
      <w:r w:rsidR="00992BF4" w:rsidRPr="001C706B">
        <w:rPr>
          <w:rFonts w:ascii="HG丸ｺﾞｼｯｸM-PRO" w:eastAsia="HG丸ｺﾞｼｯｸM-PRO" w:hAnsi="HG丸ｺﾞｼｯｸM-PRO" w:hint="eastAsia"/>
          <w:sz w:val="21"/>
          <w:szCs w:val="21"/>
        </w:rPr>
        <w:t>の保有する、電子ビーム</w:t>
      </w:r>
      <w:r w:rsidR="002D1B42" w:rsidRPr="00590775">
        <w:rPr>
          <w:rFonts w:ascii="HG丸ｺﾞｼｯｸM-PRO" w:eastAsia="HG丸ｺﾞｼｯｸM-PRO" w:hAnsi="HG丸ｺﾞｼｯｸM-PRO" w:hint="eastAsia"/>
          <w:sz w:val="21"/>
          <w:szCs w:val="21"/>
        </w:rPr>
        <w:t>描画</w:t>
      </w:r>
      <w:r w:rsidR="00992BF4" w:rsidRPr="001C706B">
        <w:rPr>
          <w:rFonts w:ascii="HG丸ｺﾞｼｯｸM-PRO" w:eastAsia="HG丸ｺﾞｼｯｸM-PRO" w:hAnsi="HG丸ｺﾞｼｯｸM-PRO" w:hint="eastAsia"/>
          <w:sz w:val="21"/>
          <w:szCs w:val="21"/>
        </w:rPr>
        <w:t>装置を用いたゲート長数十nmの超微細トランジスタの設計・製作技術を支援に活用すると共に、ナノ構造形成プロセスおよびそれを利用した超微細デバイスに関する技術相談(随時受付)にも応じます。支援内容は、(1)</w:t>
      </w:r>
      <w:r w:rsidR="00494719" w:rsidRPr="001C706B">
        <w:rPr>
          <w:rFonts w:ascii="HG丸ｺﾞｼｯｸM-PRO" w:eastAsia="HG丸ｺﾞｼｯｸM-PRO" w:hAnsi="HG丸ｺﾞｼｯｸM-PRO" w:hint="eastAsia"/>
          <w:iCs/>
          <w:sz w:val="21"/>
          <w:szCs w:val="21"/>
        </w:rPr>
        <w:t>ナノ構造加工・MEMS構造加工およびプロセス設計</w:t>
      </w:r>
      <w:r w:rsidR="00992BF4" w:rsidRPr="001C706B">
        <w:rPr>
          <w:rFonts w:ascii="HG丸ｺﾞｼｯｸM-PRO" w:eastAsia="HG丸ｺﾞｼｯｸM-PRO" w:hAnsi="HG丸ｺﾞｼｯｸM-PRO" w:hint="eastAsia"/>
          <w:sz w:val="21"/>
          <w:szCs w:val="21"/>
        </w:rPr>
        <w:t>、(2)薄膜形成・不純物導入、(3)ナノ構造パターン設計</w:t>
      </w:r>
      <w:r w:rsidR="00380D05" w:rsidRPr="001C706B">
        <w:rPr>
          <w:rFonts w:ascii="HG丸ｺﾞｼｯｸM-PRO" w:eastAsia="HG丸ｺﾞｼｯｸM-PRO" w:hAnsi="HG丸ｺﾞｼｯｸM-PRO" w:hint="eastAsia"/>
          <w:sz w:val="21"/>
          <w:szCs w:val="21"/>
        </w:rPr>
        <w:t>、および(4)</w:t>
      </w:r>
      <w:r w:rsidR="009933C9" w:rsidRPr="001C706B">
        <w:rPr>
          <w:rFonts w:ascii="HG丸ｺﾞｼｯｸM-PRO" w:eastAsia="HG丸ｺﾞｼｯｸM-PRO" w:hAnsi="HG丸ｺﾞｼｯｸM-PRO" w:hint="eastAsia"/>
        </w:rPr>
        <w:t xml:space="preserve"> </w:t>
      </w:r>
      <w:r w:rsidR="009933C9" w:rsidRPr="001C706B">
        <w:rPr>
          <w:rFonts w:ascii="HG丸ｺﾞｼｯｸM-PRO" w:eastAsia="HG丸ｺﾞｼｯｸM-PRO" w:hAnsi="HG丸ｺﾞｼｯｸM-PRO" w:hint="eastAsia"/>
          <w:sz w:val="21"/>
          <w:szCs w:val="21"/>
        </w:rPr>
        <w:t>ナノ構造形成・組成分析</w:t>
      </w:r>
      <w:r w:rsidR="00380D05" w:rsidRPr="001C706B">
        <w:rPr>
          <w:rFonts w:ascii="HG丸ｺﾞｼｯｸM-PRO" w:eastAsia="HG丸ｺﾞｼｯｸM-PRO" w:hAnsi="HG丸ｺﾞｼｯｸM-PRO" w:hint="eastAsia"/>
          <w:sz w:val="21"/>
          <w:szCs w:val="21"/>
        </w:rPr>
        <w:t>の支援を行います。</w:t>
      </w:r>
    </w:p>
    <w:p w14:paraId="1268C65A" w14:textId="2D1BCD63" w:rsidR="008931A1" w:rsidRPr="001C706B" w:rsidRDefault="00431281"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広島大学で</w:t>
      </w:r>
      <w:r w:rsidR="00CB6182" w:rsidRPr="001C706B">
        <w:rPr>
          <w:rFonts w:ascii="HG丸ｺﾞｼｯｸM-PRO" w:eastAsia="HG丸ｺﾞｼｯｸM-PRO" w:hAnsi="HG丸ｺﾞｼｯｸM-PRO" w:hint="eastAsia"/>
          <w:sz w:val="21"/>
          <w:szCs w:val="21"/>
        </w:rPr>
        <w:t>の</w:t>
      </w:r>
      <w:r w:rsidR="00C7199E" w:rsidRPr="001C706B">
        <w:rPr>
          <w:rFonts w:ascii="HG丸ｺﾞｼｯｸM-PRO" w:eastAsia="HG丸ｺﾞｼｯｸM-PRO" w:hAnsi="HG丸ｺﾞｼｯｸM-PRO" w:hint="eastAsia"/>
          <w:sz w:val="21"/>
          <w:szCs w:val="21"/>
        </w:rPr>
        <w:t>微細加工</w:t>
      </w:r>
      <w:r w:rsidR="00CB6182" w:rsidRPr="001C706B">
        <w:rPr>
          <w:rFonts w:ascii="HG丸ｺﾞｼｯｸM-PRO" w:eastAsia="HG丸ｺﾞｼｯｸM-PRO" w:hAnsi="HG丸ｺﾞｼｯｸM-PRO" w:hint="eastAsia"/>
          <w:sz w:val="21"/>
          <w:szCs w:val="21"/>
        </w:rPr>
        <w:t>支援は</w:t>
      </w:r>
      <w:r w:rsidR="00C7199E" w:rsidRPr="001C706B">
        <w:rPr>
          <w:rFonts w:ascii="HG丸ｺﾞｼｯｸM-PRO" w:eastAsia="HG丸ｺﾞｼｯｸM-PRO" w:hAnsi="HG丸ｺﾞｼｯｸM-PRO" w:hint="eastAsia"/>
          <w:sz w:val="21"/>
          <w:szCs w:val="21"/>
        </w:rPr>
        <w:t>成果公開型</w:t>
      </w:r>
      <w:r w:rsidR="00CB6182" w:rsidRPr="004E2255">
        <w:rPr>
          <w:rFonts w:ascii="HG丸ｺﾞｼｯｸM-PRO" w:eastAsia="HG丸ｺﾞｼｯｸM-PRO" w:hAnsi="HG丸ｺﾞｼｯｸM-PRO" w:hint="eastAsia"/>
          <w:sz w:val="21"/>
          <w:szCs w:val="21"/>
        </w:rPr>
        <w:t>と</w:t>
      </w:r>
      <w:r w:rsidR="00C7199E" w:rsidRPr="004E2255">
        <w:rPr>
          <w:rFonts w:ascii="HG丸ｺﾞｼｯｸM-PRO" w:eastAsia="HG丸ｺﾞｼｯｸM-PRO" w:hAnsi="HG丸ｺﾞｼｯｸM-PRO" w:hint="eastAsia"/>
          <w:sz w:val="21"/>
          <w:szCs w:val="21"/>
        </w:rPr>
        <w:t>非公開型</w:t>
      </w:r>
      <w:r w:rsidR="00CB6182" w:rsidRPr="004E2255">
        <w:rPr>
          <w:rFonts w:ascii="HG丸ｺﾞｼｯｸM-PRO" w:eastAsia="HG丸ｺﾞｼｯｸM-PRO" w:hAnsi="HG丸ｺﾞｼｯｸM-PRO" w:hint="eastAsia"/>
          <w:sz w:val="21"/>
          <w:szCs w:val="21"/>
        </w:rPr>
        <w:t>に区分されます。成果公開型で</w:t>
      </w:r>
      <w:r w:rsidR="00906FFC" w:rsidRPr="004E2255">
        <w:rPr>
          <w:rFonts w:ascii="HG丸ｺﾞｼｯｸM-PRO" w:eastAsia="HG丸ｺﾞｼｯｸM-PRO" w:hAnsi="HG丸ｺﾞｼｯｸM-PRO" w:hint="eastAsia"/>
          <w:sz w:val="21"/>
          <w:szCs w:val="21"/>
        </w:rPr>
        <w:t>は</w:t>
      </w:r>
      <w:r w:rsidR="00380D05" w:rsidRPr="004E2255">
        <w:rPr>
          <w:rFonts w:ascii="HG丸ｺﾞｼｯｸM-PRO" w:eastAsia="HG丸ｺﾞｼｯｸM-PRO" w:hAnsi="HG丸ｺﾞｼｯｸM-PRO" w:hint="eastAsia"/>
          <w:sz w:val="21"/>
          <w:szCs w:val="21"/>
        </w:rPr>
        <w:t>(</w:t>
      </w:r>
      <w:r w:rsidR="0032344F" w:rsidRPr="004E2255">
        <w:rPr>
          <w:rFonts w:ascii="HG丸ｺﾞｼｯｸM-PRO" w:eastAsia="HG丸ｺﾞｼｯｸM-PRO" w:hAnsi="HG丸ｺﾞｼｯｸM-PRO"/>
          <w:sz w:val="21"/>
          <w:szCs w:val="21"/>
        </w:rPr>
        <w:t xml:space="preserve"> </w:t>
      </w:r>
      <w:r w:rsidR="00FB5134" w:rsidRPr="004E2255">
        <w:rPr>
          <w:rFonts w:ascii="HG丸ｺﾞｼｯｸM-PRO" w:eastAsia="HG丸ｺﾞｼｯｸM-PRO" w:hAnsi="HG丸ｺﾞｼｯｸM-PRO" w:hint="eastAsia"/>
          <w:sz w:val="21"/>
          <w:szCs w:val="21"/>
        </w:rPr>
        <w:t>i</w:t>
      </w:r>
      <w:r w:rsidR="0032344F" w:rsidRPr="004E2255">
        <w:rPr>
          <w:rFonts w:ascii="HG丸ｺﾞｼｯｸM-PRO" w:eastAsia="HG丸ｺﾞｼｯｸM-PRO" w:hAnsi="HG丸ｺﾞｼｯｸM-PRO"/>
          <w:sz w:val="21"/>
          <w:szCs w:val="21"/>
        </w:rPr>
        <w:t xml:space="preserve"> </w:t>
      </w:r>
      <w:r w:rsidR="00380D05" w:rsidRPr="004E2255">
        <w:rPr>
          <w:rFonts w:ascii="HG丸ｺﾞｼｯｸM-PRO" w:eastAsia="HG丸ｺﾞｼｯｸM-PRO" w:hAnsi="HG丸ｺﾞｼｯｸM-PRO" w:hint="eastAsia"/>
          <w:sz w:val="21"/>
          <w:szCs w:val="21"/>
        </w:rPr>
        <w:t>) 共同研究、(</w:t>
      </w:r>
      <w:r w:rsidR="004D1FE5" w:rsidRPr="004E2255">
        <w:rPr>
          <w:rFonts w:ascii="HG丸ｺﾞｼｯｸM-PRO" w:eastAsia="HG丸ｺﾞｼｯｸM-PRO" w:hAnsi="HG丸ｺﾞｼｯｸM-PRO" w:hint="eastAsia"/>
          <w:sz w:val="21"/>
          <w:szCs w:val="21"/>
        </w:rPr>
        <w:t>ⅱ</w:t>
      </w:r>
      <w:r w:rsidR="00380D05" w:rsidRPr="004E2255">
        <w:rPr>
          <w:rFonts w:ascii="HG丸ｺﾞｼｯｸM-PRO" w:eastAsia="HG丸ｺﾞｼｯｸM-PRO" w:hAnsi="HG丸ｺﾞｼｯｸM-PRO" w:hint="eastAsia"/>
          <w:sz w:val="21"/>
          <w:szCs w:val="21"/>
        </w:rPr>
        <w:t xml:space="preserve">) </w:t>
      </w:r>
      <w:r w:rsidR="00DA37DC" w:rsidRPr="004E2255">
        <w:rPr>
          <w:rFonts w:ascii="HG丸ｺﾞｼｯｸM-PRO" w:eastAsia="HG丸ｺﾞｼｯｸM-PRO" w:hAnsi="HG丸ｺﾞｼｯｸM-PRO" w:hint="eastAsia"/>
          <w:sz w:val="21"/>
          <w:szCs w:val="21"/>
        </w:rPr>
        <w:t>機器</w:t>
      </w:r>
      <w:r w:rsidR="00380D05" w:rsidRPr="004E2255">
        <w:rPr>
          <w:rFonts w:ascii="HG丸ｺﾞｼｯｸM-PRO" w:eastAsia="HG丸ｺﾞｼｯｸM-PRO" w:hAnsi="HG丸ｺﾞｼｯｸM-PRO" w:hint="eastAsia"/>
          <w:sz w:val="21"/>
          <w:szCs w:val="21"/>
        </w:rPr>
        <w:t>利用、</w:t>
      </w:r>
      <w:r w:rsidR="00DA37DC" w:rsidRPr="004E2255">
        <w:rPr>
          <w:rFonts w:ascii="HG丸ｺﾞｼｯｸM-PRO" w:eastAsia="HG丸ｺﾞｼｯｸM-PRO" w:hAnsi="HG丸ｺﾞｼｯｸM-PRO" w:hint="eastAsia"/>
          <w:sz w:val="21"/>
          <w:szCs w:val="21"/>
        </w:rPr>
        <w:t>(</w:t>
      </w:r>
      <w:r w:rsidR="004D1FE5" w:rsidRPr="004E2255">
        <w:rPr>
          <w:rFonts w:ascii="HG丸ｺﾞｼｯｸM-PRO" w:eastAsia="HG丸ｺﾞｼｯｸM-PRO" w:hAnsi="HG丸ｺﾞｼｯｸM-PRO" w:hint="eastAsia"/>
          <w:sz w:val="21"/>
          <w:szCs w:val="21"/>
        </w:rPr>
        <w:t>ⅲ</w:t>
      </w:r>
      <w:r w:rsidR="00DA37DC" w:rsidRPr="004E2255">
        <w:rPr>
          <w:rFonts w:ascii="HG丸ｺﾞｼｯｸM-PRO" w:eastAsia="HG丸ｺﾞｼｯｸM-PRO" w:hAnsi="HG丸ｺﾞｼｯｸM-PRO" w:hint="eastAsia"/>
          <w:sz w:val="21"/>
          <w:szCs w:val="21"/>
        </w:rPr>
        <w:t>) 技術代行</w:t>
      </w:r>
      <w:r w:rsidR="00A72175" w:rsidRPr="004E2255">
        <w:rPr>
          <w:rFonts w:ascii="HG丸ｺﾞｼｯｸM-PRO" w:eastAsia="HG丸ｺﾞｼｯｸM-PRO" w:hAnsi="HG丸ｺﾞｼｯｸM-PRO" w:hint="eastAsia"/>
          <w:sz w:val="21"/>
          <w:szCs w:val="21"/>
        </w:rPr>
        <w:t>、(</w:t>
      </w:r>
      <w:r w:rsidR="00FB5134" w:rsidRPr="004E2255">
        <w:rPr>
          <w:rFonts w:ascii="HG丸ｺﾞｼｯｸM-PRO" w:eastAsia="HG丸ｺﾞｼｯｸM-PRO" w:hAnsi="HG丸ｺﾞｼｯｸM-PRO" w:hint="eastAsia"/>
          <w:sz w:val="21"/>
          <w:szCs w:val="21"/>
        </w:rPr>
        <w:t>iv</w:t>
      </w:r>
      <w:r w:rsidR="00A72175" w:rsidRPr="004E2255">
        <w:rPr>
          <w:rFonts w:ascii="HG丸ｺﾞｼｯｸM-PRO" w:eastAsia="HG丸ｺﾞｼｯｸM-PRO" w:hAnsi="HG丸ｺﾞｼｯｸM-PRO" w:hint="eastAsia"/>
          <w:sz w:val="21"/>
          <w:szCs w:val="21"/>
        </w:rPr>
        <w:t>) 技術相談、(</w:t>
      </w:r>
      <w:r w:rsidR="00FB5134" w:rsidRPr="004E2255">
        <w:rPr>
          <w:rFonts w:ascii="HG丸ｺﾞｼｯｸM-PRO" w:eastAsia="HG丸ｺﾞｼｯｸM-PRO" w:hAnsi="HG丸ｺﾞｼｯｸM-PRO" w:hint="eastAsia"/>
          <w:sz w:val="21"/>
          <w:szCs w:val="21"/>
        </w:rPr>
        <w:t>v</w:t>
      </w:r>
      <w:r w:rsidR="00A72175" w:rsidRPr="004E2255">
        <w:rPr>
          <w:rFonts w:ascii="HG丸ｺﾞｼｯｸM-PRO" w:eastAsia="HG丸ｺﾞｼｯｸM-PRO" w:hAnsi="HG丸ｺﾞｼｯｸM-PRO" w:hint="eastAsia"/>
          <w:sz w:val="21"/>
          <w:szCs w:val="21"/>
        </w:rPr>
        <w:t>) 技術補助</w:t>
      </w:r>
      <w:r w:rsidR="00185C4E" w:rsidRPr="004E2255">
        <w:rPr>
          <w:rFonts w:ascii="HG丸ｺﾞｼｯｸM-PRO" w:eastAsia="HG丸ｺﾞｼｯｸM-PRO" w:hAnsi="HG丸ｺﾞｼｯｸM-PRO" w:hint="eastAsia"/>
          <w:sz w:val="21"/>
          <w:szCs w:val="21"/>
        </w:rPr>
        <w:t>、（ⅵ）</w:t>
      </w:r>
      <w:bookmarkStart w:id="1" w:name="_Hlk99174548"/>
      <w:r w:rsidR="00185C4E" w:rsidRPr="004E2255">
        <w:rPr>
          <w:rFonts w:ascii="HG丸ｺﾞｼｯｸM-PRO" w:eastAsia="HG丸ｺﾞｼｯｸM-PRO" w:hAnsi="HG丸ｺﾞｼｯｸM-PRO" w:hint="eastAsia"/>
          <w:sz w:val="21"/>
          <w:szCs w:val="21"/>
        </w:rPr>
        <w:t>データ</w:t>
      </w:r>
      <w:r w:rsidR="00406B2B" w:rsidRPr="004E2255">
        <w:rPr>
          <w:rFonts w:ascii="HG丸ｺﾞｼｯｸM-PRO" w:eastAsia="HG丸ｺﾞｼｯｸM-PRO" w:hAnsi="HG丸ｺﾞｼｯｸM-PRO" w:hint="eastAsia"/>
          <w:sz w:val="21"/>
          <w:szCs w:val="21"/>
        </w:rPr>
        <w:t>利</w:t>
      </w:r>
      <w:r w:rsidR="00185C4E" w:rsidRPr="004E2255">
        <w:rPr>
          <w:rFonts w:ascii="HG丸ｺﾞｼｯｸM-PRO" w:eastAsia="HG丸ｺﾞｼｯｸM-PRO" w:hAnsi="HG丸ｺﾞｼｯｸM-PRO" w:hint="eastAsia"/>
          <w:sz w:val="21"/>
          <w:szCs w:val="21"/>
        </w:rPr>
        <w:t>用</w:t>
      </w:r>
      <w:bookmarkEnd w:id="1"/>
      <w:r w:rsidR="00380D05" w:rsidRPr="004E2255">
        <w:rPr>
          <w:rFonts w:ascii="HG丸ｺﾞｼｯｸM-PRO" w:eastAsia="HG丸ｺﾞｼｯｸM-PRO" w:hAnsi="HG丸ｺﾞｼｯｸM-PRO" w:hint="eastAsia"/>
          <w:sz w:val="21"/>
          <w:szCs w:val="21"/>
        </w:rPr>
        <w:t>の支援</w:t>
      </w:r>
      <w:r w:rsidR="00380D05" w:rsidRPr="001C706B">
        <w:rPr>
          <w:rFonts w:ascii="HG丸ｺﾞｼｯｸM-PRO" w:eastAsia="HG丸ｺﾞｼｯｸM-PRO" w:hAnsi="HG丸ｺﾞｼｯｸM-PRO" w:hint="eastAsia"/>
          <w:sz w:val="21"/>
          <w:szCs w:val="21"/>
        </w:rPr>
        <w:t>を行います。</w:t>
      </w:r>
      <w:r w:rsidR="00906FFC" w:rsidRPr="001C706B">
        <w:rPr>
          <w:rFonts w:ascii="HG丸ｺﾞｼｯｸM-PRO" w:eastAsia="HG丸ｺﾞｼｯｸM-PRO" w:hAnsi="HG丸ｺﾞｼｯｸM-PRO" w:hint="eastAsia"/>
          <w:sz w:val="21"/>
          <w:szCs w:val="21"/>
        </w:rPr>
        <w:t>利用者には支援終了後、支援内容・成果を利用報告書として公開して頂きます。成果非公開型では</w:t>
      </w:r>
      <w:r w:rsidR="009A345A" w:rsidRPr="001C706B">
        <w:rPr>
          <w:rFonts w:ascii="HG丸ｺﾞｼｯｸM-PRO" w:eastAsia="HG丸ｺﾞｼｯｸM-PRO" w:hAnsi="HG丸ｺﾞｼｯｸM-PRO" w:hint="eastAsia"/>
          <w:sz w:val="21"/>
          <w:szCs w:val="21"/>
        </w:rPr>
        <w:t>支援</w:t>
      </w:r>
      <w:r w:rsidR="008931A1" w:rsidRPr="001C706B">
        <w:rPr>
          <w:rFonts w:ascii="HG丸ｺﾞｼｯｸM-PRO" w:eastAsia="HG丸ｺﾞｼｯｸM-PRO" w:hAnsi="HG丸ｺﾞｼｯｸM-PRO" w:hint="eastAsia"/>
          <w:sz w:val="21"/>
          <w:szCs w:val="21"/>
        </w:rPr>
        <w:t>内容・成果が非公開となります。</w:t>
      </w:r>
    </w:p>
    <w:p w14:paraId="588E3446" w14:textId="300C4E23" w:rsidR="004E02ED" w:rsidRPr="001C706B" w:rsidRDefault="00906FFC" w:rsidP="00070EA9">
      <w:pPr>
        <w:spacing w:line="360" w:lineRule="exact"/>
        <w:ind w:firstLineChars="100" w:firstLine="18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成果公開型で</w:t>
      </w:r>
      <w:r w:rsidR="004E02ED" w:rsidRPr="001C706B">
        <w:rPr>
          <w:rFonts w:ascii="HG丸ｺﾞｼｯｸM-PRO" w:eastAsia="HG丸ｺﾞｼｯｸM-PRO" w:hAnsi="HG丸ｺﾞｼｯｸM-PRO" w:hint="eastAsia"/>
          <w:sz w:val="21"/>
          <w:szCs w:val="21"/>
        </w:rPr>
        <w:t>利用できる</w:t>
      </w:r>
      <w:r w:rsidR="002A6A11" w:rsidRPr="001C706B">
        <w:rPr>
          <w:rFonts w:ascii="HG丸ｺﾞｼｯｸM-PRO" w:eastAsia="HG丸ｺﾞｼｯｸM-PRO" w:hAnsi="HG丸ｺﾞｼｯｸM-PRO" w:hint="eastAsia"/>
          <w:sz w:val="21"/>
          <w:szCs w:val="21"/>
        </w:rPr>
        <w:t>装置</w:t>
      </w:r>
      <w:r w:rsidRPr="001C706B">
        <w:rPr>
          <w:rFonts w:ascii="HG丸ｺﾞｼｯｸM-PRO" w:eastAsia="HG丸ｺﾞｼｯｸM-PRO" w:hAnsi="HG丸ｺﾞｼｯｸM-PRO" w:hint="eastAsia"/>
          <w:sz w:val="21"/>
          <w:szCs w:val="21"/>
        </w:rPr>
        <w:t>及び利用料金</w:t>
      </w:r>
      <w:r w:rsidR="004E02ED" w:rsidRPr="001C706B">
        <w:rPr>
          <w:rFonts w:ascii="HG丸ｺﾞｼｯｸM-PRO" w:eastAsia="HG丸ｺﾞｼｯｸM-PRO" w:hAnsi="HG丸ｺﾞｼｯｸM-PRO" w:hint="eastAsia"/>
          <w:sz w:val="21"/>
          <w:szCs w:val="21"/>
        </w:rPr>
        <w:t>につきましては、添付の</w:t>
      </w:r>
      <w:r w:rsidR="002A6A11" w:rsidRPr="001C706B">
        <w:rPr>
          <w:rFonts w:ascii="HG丸ｺﾞｼｯｸM-PRO" w:eastAsia="HG丸ｺﾞｼｯｸM-PRO" w:hAnsi="HG丸ｺﾞｼｯｸM-PRO" w:hint="eastAsia"/>
          <w:sz w:val="21"/>
          <w:szCs w:val="21"/>
        </w:rPr>
        <w:t>装置</w:t>
      </w:r>
      <w:r w:rsidR="004E02ED" w:rsidRPr="001C706B">
        <w:rPr>
          <w:rFonts w:ascii="HG丸ｺﾞｼｯｸM-PRO" w:eastAsia="HG丸ｺﾞｼｯｸM-PRO" w:hAnsi="HG丸ｺﾞｼｯｸM-PRO" w:hint="eastAsia"/>
          <w:sz w:val="21"/>
          <w:szCs w:val="21"/>
        </w:rPr>
        <w:t>リストまたは上記ホームページをご覧ください。</w:t>
      </w:r>
      <w:r w:rsidRPr="001C706B">
        <w:rPr>
          <w:rFonts w:ascii="HG丸ｺﾞｼｯｸM-PRO" w:eastAsia="HG丸ｺﾞｼｯｸM-PRO" w:hAnsi="HG丸ｺﾞｼｯｸM-PRO" w:hint="eastAsia"/>
          <w:sz w:val="21"/>
          <w:szCs w:val="21"/>
          <w:u w:val="single"/>
        </w:rPr>
        <w:t>成果非公開の場合の利用料金</w:t>
      </w:r>
      <w:r w:rsidRPr="00F13115">
        <w:rPr>
          <w:rFonts w:ascii="HG丸ｺﾞｼｯｸM-PRO" w:eastAsia="HG丸ｺﾞｼｯｸM-PRO" w:hAnsi="HG丸ｺﾞｼｯｸM-PRO" w:hint="eastAsia"/>
          <w:sz w:val="21"/>
          <w:szCs w:val="21"/>
          <w:u w:val="single"/>
        </w:rPr>
        <w:t>は</w:t>
      </w:r>
      <w:r w:rsidR="001913F3" w:rsidRPr="00F13115">
        <w:rPr>
          <w:rFonts w:ascii="HG丸ｺﾞｼｯｸM-PRO" w:eastAsia="HG丸ｺﾞｼｯｸM-PRO" w:hAnsi="HG丸ｺﾞｼｯｸM-PRO" w:hint="eastAsia"/>
          <w:sz w:val="21"/>
          <w:szCs w:val="21"/>
          <w:u w:val="single"/>
        </w:rPr>
        <w:t>、</w:t>
      </w:r>
      <w:r w:rsidRPr="00F13115">
        <w:rPr>
          <w:rFonts w:ascii="HG丸ｺﾞｼｯｸM-PRO" w:eastAsia="HG丸ｺﾞｼｯｸM-PRO" w:hAnsi="HG丸ｺﾞｼｯｸM-PRO" w:hint="eastAsia"/>
          <w:sz w:val="21"/>
          <w:szCs w:val="21"/>
          <w:u w:val="single"/>
        </w:rPr>
        <w:t>公開型</w:t>
      </w:r>
      <w:r w:rsidRPr="001C706B">
        <w:rPr>
          <w:rFonts w:ascii="HG丸ｺﾞｼｯｸM-PRO" w:eastAsia="HG丸ｺﾞｼｯｸM-PRO" w:hAnsi="HG丸ｺﾞｼｯｸM-PRO" w:hint="eastAsia"/>
          <w:sz w:val="21"/>
          <w:szCs w:val="21"/>
          <w:u w:val="single"/>
        </w:rPr>
        <w:t>とは別料金になりますのでご注意下さい。</w:t>
      </w:r>
    </w:p>
    <w:p w14:paraId="3BA8BF2B" w14:textId="77777777" w:rsidR="00F327ED" w:rsidRDefault="00F327ED" w:rsidP="00070EA9"/>
    <w:p w14:paraId="3256A4D4" w14:textId="77777777" w:rsidR="00FD208C" w:rsidRPr="001913F3" w:rsidRDefault="00FD208C" w:rsidP="00070EA9"/>
    <w:p w14:paraId="53BA9E46" w14:textId="77777777" w:rsidR="00992BF4" w:rsidRPr="001C706B" w:rsidRDefault="00992BF4" w:rsidP="009A345A">
      <w:pPr>
        <w:pStyle w:val="a3"/>
        <w:spacing w:line="360" w:lineRule="exact"/>
        <w:rPr>
          <w:rFonts w:ascii="HG丸ｺﾞｼｯｸM-PRO" w:eastAsia="HG丸ｺﾞｼｯｸM-PRO" w:hAnsi="HG丸ｺﾞｼｯｸM-PRO"/>
        </w:rPr>
      </w:pPr>
      <w:r w:rsidRPr="001C706B">
        <w:rPr>
          <w:rFonts w:ascii="HG丸ｺﾞｼｯｸM-PRO" w:eastAsia="HG丸ｺﾞｼｯｸM-PRO" w:hAnsi="HG丸ｺﾞｼｯｸM-PRO" w:hint="eastAsia"/>
        </w:rPr>
        <w:lastRenderedPageBreak/>
        <w:t>記</w:t>
      </w:r>
    </w:p>
    <w:p w14:paraId="3956D279" w14:textId="77777777" w:rsidR="00992BF4" w:rsidRPr="001C706B" w:rsidRDefault="00992BF4" w:rsidP="00571172">
      <w:pPr>
        <w:spacing w:line="360" w:lineRule="exact"/>
        <w:rPr>
          <w:rFonts w:ascii="HG丸ｺﾞｼｯｸM-PRO" w:eastAsia="HG丸ｺﾞｼｯｸM-PRO" w:hAnsi="HG丸ｺﾞｼｯｸM-PRO"/>
        </w:rPr>
      </w:pPr>
    </w:p>
    <w:p w14:paraId="52D54D23" w14:textId="709BCE1B" w:rsidR="00992BF4" w:rsidRPr="004E2255" w:rsidRDefault="00992BF4" w:rsidP="00571172">
      <w:pPr>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1．</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\o\ad(公募事項,　　　　　　　)</w:instrText>
      </w:r>
      <w:r w:rsidRPr="001C706B">
        <w:rPr>
          <w:rFonts w:ascii="HG丸ｺﾞｼｯｸM-PRO" w:eastAsia="HG丸ｺﾞｼｯｸM-PRO" w:hAnsi="HG丸ｺﾞｼｯｸM-PRO" w:hint="eastAsia"/>
          <w:b/>
          <w:sz w:val="22"/>
          <w:szCs w:val="22"/>
        </w:rPr>
        <w:fldChar w:fldCharType="end"/>
      </w:r>
      <w:r w:rsidR="00934830" w:rsidRPr="001C706B">
        <w:rPr>
          <w:rFonts w:ascii="HG丸ｺﾞｼｯｸM-PRO" w:eastAsia="HG丸ｺﾞｼｯｸM-PRO" w:hAnsi="HG丸ｺﾞｼｯｸM-PRO" w:hint="eastAsia"/>
          <w:sz w:val="22"/>
          <w:szCs w:val="22"/>
        </w:rPr>
        <w:t xml:space="preserve">　 </w:t>
      </w:r>
      <w:r w:rsidR="001913F3" w:rsidRPr="004E2255">
        <w:rPr>
          <w:rFonts w:ascii="HG丸ｺﾞｼｯｸM-PRO" w:eastAsia="HG丸ｺﾞｼｯｸM-PRO" w:hAnsi="HG丸ｺﾞｼｯｸM-PRO" w:hint="eastAsia"/>
          <w:sz w:val="22"/>
          <w:szCs w:val="22"/>
        </w:rPr>
        <w:t>（</w:t>
      </w:r>
      <w:bookmarkStart w:id="2" w:name="_Hlk3748682"/>
      <w:r w:rsidR="001913F3" w:rsidRPr="004E2255">
        <w:rPr>
          <w:rFonts w:ascii="HG丸ｺﾞｼｯｸM-PRO" w:eastAsia="HG丸ｺﾞｼｯｸM-PRO" w:hAnsi="HG丸ｺﾞｼｯｸM-PRO" w:hint="eastAsia"/>
          <w:sz w:val="22"/>
          <w:szCs w:val="22"/>
        </w:rPr>
        <w:t>20２</w:t>
      </w:r>
      <w:r w:rsidR="00074AC1" w:rsidRPr="004E2255">
        <w:rPr>
          <w:rFonts w:ascii="HG丸ｺﾞｼｯｸM-PRO" w:eastAsia="HG丸ｺﾞｼｯｸM-PRO" w:hAnsi="HG丸ｺﾞｼｯｸM-PRO" w:hint="eastAsia"/>
          <w:sz w:val="22"/>
          <w:szCs w:val="22"/>
        </w:rPr>
        <w:t>２</w:t>
      </w:r>
      <w:r w:rsidR="001913F3" w:rsidRPr="004E2255">
        <w:rPr>
          <w:rFonts w:ascii="HG丸ｺﾞｼｯｸM-PRO" w:eastAsia="HG丸ｺﾞｼｯｸM-PRO" w:hAnsi="HG丸ｺﾞｼｯｸM-PRO" w:hint="eastAsia"/>
          <w:sz w:val="22"/>
          <w:szCs w:val="22"/>
        </w:rPr>
        <w:t>年4月-202</w:t>
      </w:r>
      <w:r w:rsidR="00074AC1" w:rsidRPr="004E2255">
        <w:rPr>
          <w:rFonts w:ascii="HG丸ｺﾞｼｯｸM-PRO" w:eastAsia="HG丸ｺﾞｼｯｸM-PRO" w:hAnsi="HG丸ｺﾞｼｯｸM-PRO" w:hint="eastAsia"/>
          <w:sz w:val="22"/>
          <w:szCs w:val="22"/>
        </w:rPr>
        <w:t>３</w:t>
      </w:r>
      <w:r w:rsidR="001913F3" w:rsidRPr="004E2255">
        <w:rPr>
          <w:rFonts w:ascii="HG丸ｺﾞｼｯｸM-PRO" w:eastAsia="HG丸ｺﾞｼｯｸM-PRO" w:hAnsi="HG丸ｺﾞｼｯｸM-PRO" w:hint="eastAsia"/>
          <w:sz w:val="22"/>
          <w:szCs w:val="22"/>
        </w:rPr>
        <w:t>年</w:t>
      </w:r>
      <w:r w:rsidR="00EC04A4" w:rsidRPr="004E2255">
        <w:rPr>
          <w:rFonts w:ascii="HG丸ｺﾞｼｯｸM-PRO" w:eastAsia="HG丸ｺﾞｼｯｸM-PRO" w:hAnsi="HG丸ｺﾞｼｯｸM-PRO" w:hint="eastAsia"/>
          <w:sz w:val="22"/>
          <w:szCs w:val="22"/>
        </w:rPr>
        <w:t>２</w:t>
      </w:r>
      <w:r w:rsidR="001913F3" w:rsidRPr="004E2255">
        <w:rPr>
          <w:rFonts w:ascii="HG丸ｺﾞｼｯｸM-PRO" w:eastAsia="HG丸ｺﾞｼｯｸM-PRO" w:hAnsi="HG丸ｺﾞｼｯｸM-PRO" w:hint="eastAsia"/>
          <w:sz w:val="22"/>
          <w:szCs w:val="22"/>
        </w:rPr>
        <w:t xml:space="preserve">月　</w:t>
      </w:r>
      <w:bookmarkEnd w:id="2"/>
      <w:r w:rsidR="001913F3" w:rsidRPr="004E2255">
        <w:rPr>
          <w:rFonts w:ascii="HG丸ｺﾞｼｯｸM-PRO" w:eastAsia="HG丸ｺﾞｼｯｸM-PRO" w:hAnsi="HG丸ｺﾞｼｯｸM-PRO" w:hint="eastAsia"/>
          <w:sz w:val="22"/>
          <w:szCs w:val="22"/>
        </w:rPr>
        <w:t>)</w:t>
      </w:r>
    </w:p>
    <w:p w14:paraId="5BFD281B" w14:textId="77777777" w:rsidR="00B532D8" w:rsidRPr="004E2255" w:rsidRDefault="00FB5134" w:rsidP="00571172">
      <w:pPr>
        <w:spacing w:line="320" w:lineRule="exact"/>
        <w:ind w:leftChars="129" w:left="283"/>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A.</w:t>
      </w:r>
      <w:r w:rsidR="00906FFC" w:rsidRPr="004E2255">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成果公開型</w:t>
      </w:r>
    </w:p>
    <w:p w14:paraId="19F87F55" w14:textId="7AAE1DEF" w:rsidR="00CB0304" w:rsidRPr="004E2255" w:rsidRDefault="00CB0304" w:rsidP="00CB0304">
      <w:pPr>
        <w:tabs>
          <w:tab w:val="left" w:pos="1276"/>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(ⅰ) 共同研究 </w:t>
      </w:r>
      <w:r w:rsidR="00936FAD">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 xml:space="preserve">：利用者と支援者が共同で実施する研究 </w:t>
      </w:r>
    </w:p>
    <w:p w14:paraId="6D39AC74" w14:textId="15B06518" w:rsidR="00CB0304" w:rsidRPr="004E2255" w:rsidRDefault="00CB0304" w:rsidP="001851AA">
      <w:pPr>
        <w:tabs>
          <w:tab w:val="left" w:pos="654"/>
          <w:tab w:val="left" w:pos="981"/>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(ⅱ)</w:t>
      </w:r>
      <w:r w:rsidRPr="004E2255">
        <w:rPr>
          <w:rFonts w:ascii="HG丸ｺﾞｼｯｸM-PRO" w:eastAsia="HG丸ｺﾞｼｯｸM-PRO" w:hAnsi="HG丸ｺﾞｼｯｸM-PRO" w:hint="eastAsia"/>
          <w:sz w:val="22"/>
          <w:szCs w:val="22"/>
        </w:rPr>
        <w:tab/>
        <w:t xml:space="preserve">機器利用 </w:t>
      </w:r>
      <w:r w:rsidR="00936FAD">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 xml:space="preserve">：利用者が自立して、自ら機器を操作する技術支援 </w:t>
      </w:r>
    </w:p>
    <w:p w14:paraId="5899D068" w14:textId="25FB7CA7" w:rsidR="00CB0304" w:rsidRPr="004E2255" w:rsidRDefault="00CB0304" w:rsidP="001851AA">
      <w:pPr>
        <w:tabs>
          <w:tab w:val="left" w:pos="981"/>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(ⅲ)</w:t>
      </w:r>
      <w:r w:rsidRPr="004E2255">
        <w:rPr>
          <w:rFonts w:ascii="HG丸ｺﾞｼｯｸM-PRO" w:eastAsia="HG丸ｺﾞｼｯｸM-PRO" w:hAnsi="HG丸ｺﾞｼｯｸM-PRO" w:hint="eastAsia"/>
          <w:sz w:val="22"/>
          <w:szCs w:val="22"/>
        </w:rPr>
        <w:tab/>
        <w:t xml:space="preserve">技術代行 </w:t>
      </w:r>
      <w:r w:rsidR="00936FAD">
        <w:rPr>
          <w:rFonts w:ascii="HG丸ｺﾞｼｯｸM-PRO" w:eastAsia="HG丸ｺﾞｼｯｸM-PRO" w:hAnsi="HG丸ｺﾞｼｯｸM-PRO"/>
          <w:sz w:val="22"/>
          <w:szCs w:val="22"/>
        </w:rPr>
        <w:t xml:space="preserve"> </w:t>
      </w:r>
      <w:r w:rsidRPr="004E2255">
        <w:rPr>
          <w:rFonts w:ascii="HG丸ｺﾞｼｯｸM-PRO" w:eastAsia="HG丸ｺﾞｼｯｸM-PRO" w:hAnsi="HG丸ｺﾞｼｯｸM-PRO" w:hint="eastAsia"/>
          <w:sz w:val="22"/>
          <w:szCs w:val="22"/>
        </w:rPr>
        <w:t>：支援者が利用者に代行して設備を操作する技術支援</w:t>
      </w:r>
    </w:p>
    <w:p w14:paraId="1FDCFFC6" w14:textId="47AD4A12" w:rsidR="00CB0304" w:rsidRPr="004E2255" w:rsidRDefault="00CB0304" w:rsidP="00CB0304">
      <w:pPr>
        <w:tabs>
          <w:tab w:val="left" w:pos="993"/>
          <w:tab w:val="left" w:pos="1276"/>
          <w:tab w:val="left" w:pos="2268"/>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ab/>
        <w:t>(クリーンルーム利用料、</w:t>
      </w:r>
      <w:r w:rsidR="00B06E1B" w:rsidRPr="004E2255">
        <w:rPr>
          <w:rFonts w:ascii="HG丸ｺﾞｼｯｸM-PRO" w:eastAsia="HG丸ｺﾞｼｯｸM-PRO" w:hAnsi="HG丸ｺﾞｼｯｸM-PRO" w:hint="eastAsia"/>
          <w:sz w:val="22"/>
          <w:szCs w:val="22"/>
        </w:rPr>
        <w:t>機器</w:t>
      </w:r>
      <w:r w:rsidRPr="004E2255">
        <w:rPr>
          <w:rFonts w:ascii="HG丸ｺﾞｼｯｸM-PRO" w:eastAsia="HG丸ｺﾞｼｯｸM-PRO" w:hAnsi="HG丸ｺﾞｼｯｸM-PRO" w:hint="eastAsia"/>
          <w:sz w:val="22"/>
          <w:szCs w:val="22"/>
        </w:rPr>
        <w:t>利用料の他に技術代行料が生じます。)</w:t>
      </w:r>
    </w:p>
    <w:p w14:paraId="7C4D082C" w14:textId="57CD7BC9" w:rsidR="00CB0304" w:rsidRPr="004E2255" w:rsidRDefault="00CB0304" w:rsidP="00CB0304">
      <w:pPr>
        <w:tabs>
          <w:tab w:val="left" w:pos="993"/>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(ⅳ) 技術相談 </w:t>
      </w:r>
      <w:r w:rsidR="00936FAD">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：利用者からの相談に専門家として応える技術コンサルタントとしての支援</w:t>
      </w:r>
    </w:p>
    <w:p w14:paraId="323F777F" w14:textId="1A3B1132" w:rsidR="00CB0304" w:rsidRPr="004E2255" w:rsidRDefault="00CB0304" w:rsidP="00CB0304">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(ⅴ) 技術補助 </w:t>
      </w:r>
      <w:r w:rsidR="00936FAD">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：支援者が補助し、操作方法を指導しながら、利用者が機器を操作する技術支援</w:t>
      </w:r>
    </w:p>
    <w:p w14:paraId="1820E066" w14:textId="5BA27917" w:rsidR="001851AA" w:rsidRPr="004E2255" w:rsidRDefault="001851AA" w:rsidP="00CB0304">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(ⅵ)</w:t>
      </w:r>
      <w:r w:rsidRPr="004E2255">
        <w:rPr>
          <w:rFonts w:ascii="HG丸ｺﾞｼｯｸM-PRO" w:eastAsia="HG丸ｺﾞｼｯｸM-PRO" w:hAnsi="HG丸ｺﾞｼｯｸM-PRO"/>
          <w:sz w:val="22"/>
          <w:szCs w:val="22"/>
        </w:rPr>
        <w:t xml:space="preserve"> </w:t>
      </w:r>
      <w:r w:rsidRPr="004E2255">
        <w:rPr>
          <w:rFonts w:ascii="HG丸ｺﾞｼｯｸM-PRO" w:eastAsia="HG丸ｺﾞｼｯｸM-PRO" w:hAnsi="HG丸ｺﾞｼｯｸM-PRO" w:hint="eastAsia"/>
          <w:sz w:val="22"/>
          <w:szCs w:val="22"/>
        </w:rPr>
        <w:t>データ利用：蓄積したデータをデータベースとして利活用</w:t>
      </w:r>
    </w:p>
    <w:p w14:paraId="47D81230" w14:textId="2621E28A" w:rsidR="00B532D8" w:rsidRPr="004E2255" w:rsidRDefault="00992BF4" w:rsidP="006359B2">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希望される方は、</w:t>
      </w:r>
      <w:r w:rsidR="00C356F8" w:rsidRPr="004E2255">
        <w:rPr>
          <w:rFonts w:ascii="HG丸ｺﾞｼｯｸM-PRO" w:eastAsia="HG丸ｺﾞｼｯｸM-PRO" w:hAnsi="HG丸ｺﾞｼｯｸM-PRO" w:hint="eastAsia"/>
          <w:sz w:val="22"/>
          <w:szCs w:val="22"/>
        </w:rPr>
        <w:t>添付</w:t>
      </w:r>
      <w:r w:rsidRPr="004E2255">
        <w:rPr>
          <w:rFonts w:ascii="HG丸ｺﾞｼｯｸM-PRO" w:eastAsia="HG丸ｺﾞｼｯｸM-PRO" w:hAnsi="HG丸ｺﾞｼｯｸM-PRO" w:hint="eastAsia"/>
          <w:sz w:val="22"/>
          <w:szCs w:val="22"/>
        </w:rPr>
        <w:t>「</w:t>
      </w:r>
      <w:r w:rsidR="00B06E1B" w:rsidRPr="004E2255">
        <w:rPr>
          <w:rFonts w:ascii="Century" w:eastAsia="HG丸ｺﾞｼｯｸM-PRO" w:hAnsi="Century"/>
          <w:sz w:val="22"/>
          <w:szCs w:val="22"/>
        </w:rPr>
        <w:t>ARIM</w:t>
      </w:r>
      <w:r w:rsidR="00B06E1B" w:rsidRPr="004E2255">
        <w:rPr>
          <w:rFonts w:ascii="HG丸ｺﾞｼｯｸM-PRO" w:eastAsia="HG丸ｺﾞｼｯｸM-PRO" w:hAnsi="HG丸ｺﾞｼｯｸM-PRO" w:hint="eastAsia"/>
          <w:sz w:val="22"/>
          <w:szCs w:val="22"/>
        </w:rPr>
        <w:t>（スポーク）支援</w:t>
      </w:r>
      <w:r w:rsidR="00FC6731" w:rsidRPr="004E2255">
        <w:rPr>
          <w:rFonts w:ascii="HG丸ｺﾞｼｯｸM-PRO" w:eastAsia="HG丸ｺﾞｼｯｸM-PRO" w:hAnsi="HG丸ｺﾞｼｯｸM-PRO" w:hint="eastAsia"/>
          <w:sz w:val="22"/>
          <w:szCs w:val="22"/>
        </w:rPr>
        <w:t>利用申請書</w:t>
      </w:r>
      <w:r w:rsidRPr="004E2255">
        <w:rPr>
          <w:rFonts w:ascii="HG丸ｺﾞｼｯｸM-PRO" w:eastAsia="HG丸ｺﾞｼｯｸM-PRO" w:hAnsi="HG丸ｺﾞｼｯｸM-PRO" w:hint="eastAsia"/>
          <w:sz w:val="22"/>
          <w:szCs w:val="22"/>
        </w:rPr>
        <w:t>」を用いてお申し込み下さい。</w:t>
      </w:r>
    </w:p>
    <w:p w14:paraId="7BE37CB9" w14:textId="77777777" w:rsidR="009F3BCD" w:rsidRPr="009F3BCD" w:rsidRDefault="00B532D8" w:rsidP="009F3BCD">
      <w:pPr>
        <w:tabs>
          <w:tab w:val="left" w:pos="993"/>
          <w:tab w:val="left" w:pos="1276"/>
        </w:tabs>
        <w:spacing w:line="320" w:lineRule="exact"/>
        <w:ind w:leftChars="258" w:left="963" w:hangingChars="200" w:hanging="398"/>
        <w:rPr>
          <w:rFonts w:ascii="HG丸ｺﾞｼｯｸM-PRO" w:eastAsia="HG丸ｺﾞｼｯｸM-PRO" w:hAnsi="HG丸ｺﾞｼｯｸM-PRO"/>
          <w:sz w:val="22"/>
          <w:szCs w:val="22"/>
        </w:rPr>
      </w:pPr>
      <w:r w:rsidRPr="009F3BCD">
        <w:rPr>
          <w:rFonts w:ascii="HG丸ｺﾞｼｯｸM-PRO" w:eastAsia="HG丸ｺﾞｼｯｸM-PRO" w:hAnsi="HG丸ｺﾞｼｯｸM-PRO" w:hint="eastAsia"/>
          <w:sz w:val="22"/>
          <w:szCs w:val="22"/>
        </w:rPr>
        <w:t>支援終了後、利用報告書を提出して頂きます。</w:t>
      </w:r>
      <w:r w:rsidR="00B06E1B" w:rsidRPr="009F3BCD">
        <w:rPr>
          <w:rFonts w:ascii="HG丸ｺﾞｼｯｸM-PRO" w:eastAsia="HG丸ｺﾞｼｯｸM-PRO" w:hAnsi="HG丸ｺﾞｼｯｸM-PRO" w:hint="eastAsia"/>
          <w:sz w:val="22"/>
          <w:szCs w:val="22"/>
        </w:rPr>
        <w:t>データ共用を選択した場合は，支援を通じて創出された</w:t>
      </w:r>
    </w:p>
    <w:p w14:paraId="473E871D" w14:textId="6134C43F" w:rsidR="00B532D8" w:rsidRPr="009F3BCD" w:rsidRDefault="00B06E1B" w:rsidP="009F3BCD">
      <w:pPr>
        <w:tabs>
          <w:tab w:val="left" w:pos="993"/>
          <w:tab w:val="left" w:pos="1276"/>
        </w:tabs>
        <w:spacing w:line="320" w:lineRule="exact"/>
        <w:ind w:leftChars="258" w:left="963" w:hangingChars="200" w:hanging="398"/>
        <w:rPr>
          <w:rFonts w:ascii="HG丸ｺﾞｼｯｸM-PRO" w:eastAsia="HG丸ｺﾞｼｯｸM-PRO" w:hAnsi="HG丸ｺﾞｼｯｸM-PRO"/>
          <w:sz w:val="22"/>
          <w:szCs w:val="22"/>
        </w:rPr>
      </w:pPr>
      <w:r w:rsidRPr="009F3BCD">
        <w:rPr>
          <w:rFonts w:ascii="HG丸ｺﾞｼｯｸM-PRO" w:eastAsia="HG丸ｺﾞｼｯｸM-PRO" w:hAnsi="HG丸ｺﾞｼｯｸM-PRO" w:hint="eastAsia"/>
          <w:sz w:val="22"/>
          <w:szCs w:val="22"/>
        </w:rPr>
        <w:t>データをマテリアル先端リサーチインフラの事務局に提出しなければならない。</w:t>
      </w:r>
    </w:p>
    <w:p w14:paraId="44D24EE8" w14:textId="77777777" w:rsidR="00FB5134" w:rsidRPr="001C706B" w:rsidRDefault="00FB5134" w:rsidP="00571172">
      <w:pPr>
        <w:spacing w:line="320" w:lineRule="exact"/>
        <w:ind w:leftChars="129" w:left="28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B.</w:t>
      </w:r>
      <w:r w:rsidR="00906FFC" w:rsidRPr="001C706B">
        <w:rPr>
          <w:rFonts w:ascii="HG丸ｺﾞｼｯｸM-PRO" w:eastAsia="HG丸ｺﾞｼｯｸM-PRO" w:hAnsi="HG丸ｺﾞｼｯｸM-PRO" w:hint="eastAsia"/>
          <w:sz w:val="22"/>
          <w:szCs w:val="22"/>
        </w:rPr>
        <w:t xml:space="preserve"> 成</w:t>
      </w:r>
      <w:r w:rsidR="002C5F1B" w:rsidRPr="001C706B">
        <w:rPr>
          <w:rFonts w:ascii="HG丸ｺﾞｼｯｸM-PRO" w:eastAsia="HG丸ｺﾞｼｯｸM-PRO" w:hAnsi="HG丸ｺﾞｼｯｸM-PRO" w:hint="eastAsia"/>
          <w:sz w:val="22"/>
          <w:szCs w:val="22"/>
        </w:rPr>
        <w:t>果非公開</w:t>
      </w:r>
      <w:r w:rsidR="00906FFC" w:rsidRPr="001C706B">
        <w:rPr>
          <w:rFonts w:ascii="HG丸ｺﾞｼｯｸM-PRO" w:eastAsia="HG丸ｺﾞｼｯｸM-PRO" w:hAnsi="HG丸ｺﾞｼｯｸM-PRO" w:hint="eastAsia"/>
          <w:sz w:val="22"/>
          <w:szCs w:val="22"/>
        </w:rPr>
        <w:t>型</w:t>
      </w:r>
    </w:p>
    <w:p w14:paraId="5329FF49" w14:textId="77777777" w:rsidR="00992BF4" w:rsidRPr="001C706B" w:rsidRDefault="006359B2" w:rsidP="00571172">
      <w:pPr>
        <w:tabs>
          <w:tab w:val="left" w:pos="709"/>
        </w:tabs>
        <w:spacing w:line="320" w:lineRule="exact"/>
        <w:ind w:leftChars="129" w:left="28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00D30367" w:rsidRPr="001C706B">
        <w:rPr>
          <w:rFonts w:ascii="HG丸ｺﾞｼｯｸM-PRO" w:eastAsia="HG丸ｺﾞｼｯｸM-PRO" w:hAnsi="HG丸ｺﾞｼｯｸM-PRO" w:hint="eastAsia"/>
          <w:sz w:val="22"/>
          <w:szCs w:val="22"/>
        </w:rPr>
        <w:t>支援内容は</w:t>
      </w:r>
      <w:r w:rsidR="00FA202A" w:rsidRPr="001C706B">
        <w:rPr>
          <w:rFonts w:ascii="HG丸ｺﾞｼｯｸM-PRO" w:eastAsia="HG丸ｺﾞｼｯｸM-PRO" w:hAnsi="HG丸ｺﾞｼｯｸM-PRO" w:hint="eastAsia"/>
          <w:sz w:val="22"/>
          <w:szCs w:val="22"/>
        </w:rPr>
        <w:t>成果公開</w:t>
      </w:r>
      <w:r w:rsidR="00D30367" w:rsidRPr="001C706B">
        <w:rPr>
          <w:rFonts w:ascii="HG丸ｺﾞｼｯｸM-PRO" w:eastAsia="HG丸ｺﾞｼｯｸM-PRO" w:hAnsi="HG丸ｺﾞｼｯｸM-PRO" w:hint="eastAsia"/>
          <w:sz w:val="22"/>
          <w:szCs w:val="22"/>
        </w:rPr>
        <w:t>型と同じです。支援内容・成果は非公開となります。</w:t>
      </w:r>
    </w:p>
    <w:p w14:paraId="0D3367AB" w14:textId="77777777" w:rsidR="00992BF4" w:rsidRPr="001C706B" w:rsidRDefault="00992BF4" w:rsidP="006359B2">
      <w:pPr>
        <w:tabs>
          <w:tab w:val="left" w:pos="1985"/>
          <w:tab w:val="left" w:pos="2190"/>
          <w:tab w:val="left" w:pos="2409"/>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2．</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\o\ad(申込資格,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00152AC5" w:rsidRPr="001C706B">
        <w:rPr>
          <w:rFonts w:ascii="HG丸ｺﾞｼｯｸM-PRO" w:eastAsia="HG丸ｺﾞｼｯｸM-PRO" w:hAnsi="HG丸ｺﾞｼｯｸM-PRO" w:hint="eastAsia"/>
          <w:sz w:val="22"/>
          <w:szCs w:val="22"/>
        </w:rPr>
        <w:t>産学官のナノテクノロジー関連研究者（国立大学法人</w:t>
      </w:r>
      <w:r w:rsidRPr="001C706B">
        <w:rPr>
          <w:rFonts w:ascii="HG丸ｺﾞｼｯｸM-PRO" w:eastAsia="HG丸ｺﾞｼｯｸM-PRO" w:hAnsi="HG丸ｺﾞｼｯｸM-PRO" w:hint="eastAsia"/>
          <w:sz w:val="22"/>
          <w:szCs w:val="22"/>
        </w:rPr>
        <w:t>・公・私立大学及び</w:t>
      </w:r>
      <w:r w:rsidR="00152AC5" w:rsidRPr="001C706B">
        <w:rPr>
          <w:rFonts w:ascii="HG丸ｺﾞｼｯｸM-PRO" w:eastAsia="HG丸ｺﾞｼｯｸM-PRO" w:hAnsi="HG丸ｺﾞｼｯｸM-PRO" w:hint="eastAsia"/>
          <w:sz w:val="22"/>
          <w:szCs w:val="22"/>
        </w:rPr>
        <w:t>国立法人</w:t>
      </w:r>
      <w:r w:rsidRPr="001C706B">
        <w:rPr>
          <w:rFonts w:ascii="HG丸ｺﾞｼｯｸM-PRO" w:eastAsia="HG丸ｺﾞｼｯｸM-PRO" w:hAnsi="HG丸ｺﾞｼｯｸM-PRO" w:hint="eastAsia"/>
          <w:sz w:val="22"/>
          <w:szCs w:val="22"/>
        </w:rPr>
        <w:t>・公</w:t>
      </w:r>
      <w:r w:rsidR="006359B2" w:rsidRPr="001C706B">
        <w:rPr>
          <w:rFonts w:ascii="HG丸ｺﾞｼｯｸM-PRO" w:eastAsia="HG丸ｺﾞｼｯｸM-PRO" w:hAnsi="HG丸ｺﾞｼｯｸM-PRO" w:hint="eastAsia"/>
          <w:sz w:val="22"/>
          <w:szCs w:val="22"/>
        </w:rPr>
        <w:tab/>
      </w:r>
      <w:r w:rsidRPr="001C706B">
        <w:rPr>
          <w:rFonts w:ascii="HG丸ｺﾞｼｯｸM-PRO" w:eastAsia="HG丸ｺﾞｼｯｸM-PRO" w:hAnsi="HG丸ｺﾞｼｯｸM-PRO" w:hint="eastAsia"/>
          <w:sz w:val="22"/>
          <w:szCs w:val="22"/>
        </w:rPr>
        <w:t>立研究等の研究機関の研究者、民間企業の研究者、大学院博士課程在学中の</w:t>
      </w:r>
      <w:r w:rsidR="00C356F8" w:rsidRPr="001C706B">
        <w:rPr>
          <w:rFonts w:ascii="HG丸ｺﾞｼｯｸM-PRO" w:eastAsia="HG丸ｺﾞｼｯｸM-PRO" w:hAnsi="HG丸ｺﾞｼｯｸM-PRO" w:hint="eastAsia"/>
          <w:sz w:val="22"/>
          <w:szCs w:val="22"/>
        </w:rPr>
        <w:t>学生</w:t>
      </w:r>
      <w:r w:rsidRPr="001C706B">
        <w:rPr>
          <w:rFonts w:ascii="HG丸ｺﾞｼｯｸM-PRO" w:eastAsia="HG丸ｺﾞｼｯｸM-PRO" w:hAnsi="HG丸ｺﾞｼｯｸM-PRO" w:hint="eastAsia"/>
          <w:sz w:val="22"/>
          <w:szCs w:val="22"/>
        </w:rPr>
        <w:t>も含む）。</w:t>
      </w:r>
    </w:p>
    <w:p w14:paraId="081CBDED" w14:textId="677DBE6D" w:rsidR="00992BF4" w:rsidRPr="009F3BCD" w:rsidRDefault="00992BF4" w:rsidP="00936FAD">
      <w:pPr>
        <w:tabs>
          <w:tab w:val="left" w:pos="1985"/>
          <w:tab w:val="left" w:pos="2847"/>
        </w:tabs>
        <w:spacing w:line="320" w:lineRule="exact"/>
        <w:ind w:left="1993" w:hangingChars="1000" w:hanging="1993"/>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3．</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\o\ad(申込方法,　　　　　　　)</w:instrText>
      </w:r>
      <w:r w:rsidRPr="001C706B">
        <w:rPr>
          <w:rFonts w:ascii="HG丸ｺﾞｼｯｸM-PRO" w:eastAsia="HG丸ｺﾞｼｯｸM-PRO" w:hAnsi="HG丸ｺﾞｼｯｸM-PRO" w:hint="eastAsia"/>
          <w:b/>
          <w:sz w:val="22"/>
          <w:szCs w:val="22"/>
        </w:rPr>
        <w:fldChar w:fldCharType="end"/>
      </w:r>
      <w:r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00296ED4">
        <w:rPr>
          <w:rFonts w:ascii="HG丸ｺﾞｼｯｸM-PRO" w:eastAsia="HG丸ｺﾞｼｯｸM-PRO" w:hAnsi="HG丸ｺﾞｼｯｸM-PRO" w:hint="eastAsia"/>
          <w:sz w:val="22"/>
          <w:szCs w:val="22"/>
        </w:rPr>
        <w:t>申請</w:t>
      </w:r>
      <w:r w:rsidRPr="001C706B">
        <w:rPr>
          <w:rFonts w:ascii="HG丸ｺﾞｼｯｸM-PRO" w:eastAsia="HG丸ｺﾞｼｯｸM-PRO" w:hAnsi="HG丸ｺﾞｼｯｸM-PRO" w:hint="eastAsia"/>
          <w:sz w:val="22"/>
          <w:szCs w:val="22"/>
        </w:rPr>
        <w:t>書は1部同封してありますが、インターネット上でダウンロードすることも可能です</w:t>
      </w:r>
      <w:r w:rsidR="00296ED4">
        <w:rPr>
          <w:rFonts w:ascii="HG丸ｺﾞｼｯｸM-PRO" w:eastAsia="HG丸ｺﾞｼｯｸM-PRO" w:hAnsi="HG丸ｺﾞｼｯｸM-PRO" w:hint="eastAsia"/>
          <w:sz w:val="22"/>
          <w:szCs w:val="22"/>
        </w:rPr>
        <w:t>。</w:t>
      </w:r>
      <w:r w:rsidRPr="001C706B">
        <w:rPr>
          <w:rFonts w:ascii="HG丸ｺﾞｼｯｸM-PRO" w:eastAsia="HG丸ｺﾞｼｯｸM-PRO" w:hAnsi="HG丸ｺﾞｼｯｸM-PRO" w:hint="eastAsia"/>
          <w:sz w:val="22"/>
          <w:szCs w:val="22"/>
        </w:rPr>
        <w:t>（Wo</w:t>
      </w:r>
      <w:r w:rsidRPr="009F3BCD">
        <w:rPr>
          <w:rFonts w:ascii="HG丸ｺﾞｼｯｸM-PRO" w:eastAsia="HG丸ｺﾞｼｯｸM-PRO" w:hAnsi="HG丸ｺﾞｼｯｸM-PRO" w:hint="eastAsia"/>
          <w:sz w:val="22"/>
          <w:szCs w:val="22"/>
        </w:rPr>
        <w:t>rd版）</w:t>
      </w:r>
      <w:r w:rsidR="00C356F8" w:rsidRPr="009F3BCD">
        <w:rPr>
          <w:rFonts w:ascii="HG丸ｺﾞｼｯｸM-PRO" w:eastAsia="HG丸ｺﾞｼｯｸM-PRO" w:hAnsi="HG丸ｺﾞｼｯｸM-PRO" w:hint="eastAsia"/>
          <w:sz w:val="16"/>
          <w:szCs w:val="16"/>
        </w:rPr>
        <w:t>(</w:t>
      </w:r>
      <w:r w:rsidR="00936FAD" w:rsidRPr="009F3BCD">
        <w:rPr>
          <w:rFonts w:ascii="HG丸ｺﾞｼｯｸM-PRO" w:eastAsia="HG丸ｺﾞｼｯｸM-PRO" w:hAnsi="HG丸ｺﾞｼｯｸM-PRO"/>
          <w:sz w:val="16"/>
          <w:szCs w:val="16"/>
        </w:rPr>
        <w:t xml:space="preserve"> </w:t>
      </w:r>
      <w:hyperlink r:id="rId9" w:history="1">
        <w:r w:rsidR="00936FAD" w:rsidRPr="009F3BCD">
          <w:rPr>
            <w:rStyle w:val="a5"/>
            <w:rFonts w:ascii="HG丸ｺﾞｼｯｸM-PRO" w:eastAsia="HG丸ｺﾞｼｯｸM-PRO" w:hAnsi="HG丸ｺﾞｼｯｸM-PRO"/>
            <w:bCs/>
            <w:color w:val="auto"/>
            <w:sz w:val="16"/>
            <w:szCs w:val="16"/>
          </w:rPr>
          <w:t>http://www.nanonet.hiroshima-u.ac.jp/modules/pico/index.php?content_id=17</w:t>
        </w:r>
      </w:hyperlink>
      <w:r w:rsidR="00936FAD" w:rsidRPr="009F3BCD">
        <w:rPr>
          <w:rFonts w:ascii="HG丸ｺﾞｼｯｸM-PRO" w:eastAsia="HG丸ｺﾞｼｯｸM-PRO" w:hAnsi="HG丸ｺﾞｼｯｸM-PRO"/>
          <w:bCs/>
          <w:sz w:val="16"/>
          <w:szCs w:val="16"/>
        </w:rPr>
        <w:t xml:space="preserve"> </w:t>
      </w:r>
      <w:r w:rsidR="00C356F8" w:rsidRPr="009F3BCD">
        <w:rPr>
          <w:rFonts w:ascii="HG丸ｺﾞｼｯｸM-PRO" w:eastAsia="HG丸ｺﾞｼｯｸM-PRO" w:hAnsi="HG丸ｺﾞｼｯｸM-PRO" w:hint="eastAsia"/>
          <w:sz w:val="22"/>
          <w:szCs w:val="22"/>
        </w:rPr>
        <w:t>)</w:t>
      </w:r>
    </w:p>
    <w:p w14:paraId="51AEE66B" w14:textId="562F9B8E" w:rsidR="00992BF4" w:rsidRPr="004E2255" w:rsidRDefault="00992BF4" w:rsidP="006359B2">
      <w:pPr>
        <w:tabs>
          <w:tab w:val="left" w:pos="1985"/>
          <w:tab w:val="left" w:pos="2628"/>
          <w:tab w:val="left" w:pos="2847"/>
        </w:tabs>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4．</w:t>
      </w:r>
      <w:r w:rsidRPr="001C706B">
        <w:rPr>
          <w:rFonts w:ascii="HG丸ｺﾞｼｯｸM-PRO" w:eastAsia="HG丸ｺﾞｼｯｸM-PRO" w:hAnsi="HG丸ｺﾞｼｯｸM-PRO" w:hint="eastAsia"/>
          <w:b/>
          <w:sz w:val="22"/>
          <w:szCs w:val="22"/>
        </w:rPr>
        <w:fldChar w:fldCharType="begin"/>
      </w:r>
      <w:r w:rsidRPr="001C706B">
        <w:rPr>
          <w:rFonts w:ascii="HG丸ｺﾞｼｯｸM-PRO" w:eastAsia="HG丸ｺﾞｼｯｸM-PRO" w:hAnsi="HG丸ｺﾞｼｯｸM-PRO" w:hint="eastAsia"/>
          <w:b/>
          <w:sz w:val="22"/>
          <w:szCs w:val="22"/>
        </w:rPr>
        <w:instrText xml:space="preserve"> eq \o\ad(申込期間,　　　　　　　)</w:instrText>
      </w:r>
      <w:r w:rsidRPr="001C706B">
        <w:rPr>
          <w:rFonts w:ascii="HG丸ｺﾞｼｯｸM-PRO" w:eastAsia="HG丸ｺﾞｼｯｸM-PRO" w:hAnsi="HG丸ｺﾞｼｯｸM-PRO" w:hint="eastAsia"/>
          <w:b/>
          <w:sz w:val="22"/>
          <w:szCs w:val="22"/>
        </w:rPr>
        <w:fldChar w:fldCharType="end"/>
      </w:r>
      <w:r w:rsidR="006359B2" w:rsidRPr="001C706B">
        <w:rPr>
          <w:rFonts w:ascii="HG丸ｺﾞｼｯｸM-PRO" w:eastAsia="HG丸ｺﾞｼｯｸM-PRO" w:hAnsi="HG丸ｺﾞｼｯｸM-PRO" w:hint="eastAsia"/>
          <w:sz w:val="22"/>
          <w:szCs w:val="22"/>
        </w:rPr>
        <w:t>：</w:t>
      </w:r>
      <w:r w:rsidR="006359B2" w:rsidRPr="001C706B">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随時受け付けます。</w:t>
      </w:r>
      <w:r w:rsidR="001913F3" w:rsidRPr="004E2255">
        <w:rPr>
          <w:rFonts w:ascii="HG丸ｺﾞｼｯｸM-PRO" w:eastAsia="HG丸ｺﾞｼｯｸM-PRO" w:hAnsi="HG丸ｺﾞｼｯｸM-PRO" w:hint="eastAsia"/>
          <w:sz w:val="22"/>
          <w:szCs w:val="22"/>
        </w:rPr>
        <w:t>（202</w:t>
      </w:r>
      <w:r w:rsidR="00074AC1" w:rsidRPr="004E2255">
        <w:rPr>
          <w:rFonts w:ascii="HG丸ｺﾞｼｯｸM-PRO" w:eastAsia="HG丸ｺﾞｼｯｸM-PRO" w:hAnsi="HG丸ｺﾞｼｯｸM-PRO" w:hint="eastAsia"/>
          <w:sz w:val="22"/>
          <w:szCs w:val="22"/>
        </w:rPr>
        <w:t>３</w:t>
      </w:r>
      <w:r w:rsidR="001913F3" w:rsidRPr="004E2255">
        <w:rPr>
          <w:rFonts w:ascii="HG丸ｺﾞｼｯｸM-PRO" w:eastAsia="HG丸ｺﾞｼｯｸM-PRO" w:hAnsi="HG丸ｺﾞｼｯｸM-PRO" w:hint="eastAsia"/>
          <w:sz w:val="22"/>
          <w:szCs w:val="22"/>
        </w:rPr>
        <w:t>年2月</w:t>
      </w:r>
      <w:r w:rsidR="0065062B" w:rsidRPr="0065062B">
        <w:rPr>
          <w:rFonts w:ascii="HG丸ｺﾞｼｯｸM-PRO" w:eastAsia="HG丸ｺﾞｼｯｸM-PRO" w:hAnsi="HG丸ｺﾞｼｯｸM-PRO" w:hint="eastAsia"/>
          <w:sz w:val="22"/>
          <w:szCs w:val="22"/>
        </w:rPr>
        <w:t>17日（金）</w:t>
      </w:r>
      <w:r w:rsidR="001913F3" w:rsidRPr="004E2255">
        <w:rPr>
          <w:rFonts w:ascii="HG丸ｺﾞｼｯｸM-PRO" w:eastAsia="HG丸ｺﾞｼｯｸM-PRO" w:hAnsi="HG丸ｺﾞｼｯｸM-PRO" w:hint="eastAsia"/>
          <w:sz w:val="22"/>
          <w:szCs w:val="22"/>
        </w:rPr>
        <w:t>まで）</w:t>
      </w:r>
    </w:p>
    <w:p w14:paraId="3DCA6EFD" w14:textId="5125B8A8" w:rsidR="00992BF4" w:rsidRPr="004E2255"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b/>
          <w:sz w:val="22"/>
          <w:szCs w:val="22"/>
        </w:rPr>
        <w:t>5．</w:t>
      </w:r>
      <w:r w:rsidRPr="004E2255">
        <w:rPr>
          <w:rFonts w:ascii="HG丸ｺﾞｼｯｸM-PRO" w:eastAsia="HG丸ｺﾞｼｯｸM-PRO" w:hAnsi="HG丸ｺﾞｼｯｸM-PRO" w:hint="eastAsia"/>
          <w:b/>
          <w:sz w:val="22"/>
          <w:szCs w:val="22"/>
        </w:rPr>
        <w:fldChar w:fldCharType="begin"/>
      </w:r>
      <w:r w:rsidRPr="004E2255">
        <w:rPr>
          <w:rFonts w:ascii="HG丸ｺﾞｼｯｸM-PRO" w:eastAsia="HG丸ｺﾞｼｯｸM-PRO" w:hAnsi="HG丸ｺﾞｼｯｸM-PRO" w:hint="eastAsia"/>
          <w:b/>
          <w:sz w:val="22"/>
          <w:szCs w:val="22"/>
        </w:rPr>
        <w:instrText xml:space="preserve"> eq \o\ad(採択,　　　　　　　)</w:instrText>
      </w:r>
      <w:r w:rsidRPr="004E2255">
        <w:rPr>
          <w:rFonts w:ascii="HG丸ｺﾞｼｯｸM-PRO" w:eastAsia="HG丸ｺﾞｼｯｸM-PRO" w:hAnsi="HG丸ｺﾞｼｯｸM-PRO" w:hint="eastAsia"/>
          <w:b/>
          <w:sz w:val="22"/>
          <w:szCs w:val="22"/>
        </w:rPr>
        <w:fldChar w:fldCharType="end"/>
      </w:r>
      <w:r w:rsidRPr="004E2255">
        <w:rPr>
          <w:rFonts w:ascii="HG丸ｺﾞｼｯｸM-PRO" w:eastAsia="HG丸ｺﾞｼｯｸM-PRO" w:hAnsi="HG丸ｺﾞｼｯｸM-PRO" w:hint="eastAsia"/>
          <w:sz w:val="22"/>
          <w:szCs w:val="22"/>
        </w:rPr>
        <w:t>：</w:t>
      </w:r>
      <w:r w:rsidR="006359B2"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採否は、</w:t>
      </w:r>
      <w:r w:rsidR="0032344F" w:rsidRPr="004E2255">
        <w:rPr>
          <w:rFonts w:ascii="HG丸ｺﾞｼｯｸM-PRO" w:eastAsia="HG丸ｺﾞｼｯｸM-PRO" w:hAnsi="HG丸ｺﾞｼｯｸM-PRO" w:hint="eastAsia"/>
          <w:sz w:val="22"/>
          <w:szCs w:val="22"/>
        </w:rPr>
        <w:t>ARIM</w:t>
      </w:r>
      <w:r w:rsidR="00BE5B17" w:rsidRPr="004E2255">
        <w:rPr>
          <w:rFonts w:ascii="HG丸ｺﾞｼｯｸM-PRO" w:eastAsia="HG丸ｺﾞｼｯｸM-PRO" w:hAnsi="HG丸ｺﾞｼｯｸM-PRO" w:hint="eastAsia"/>
          <w:sz w:val="22"/>
          <w:szCs w:val="22"/>
        </w:rPr>
        <w:t>支援</w:t>
      </w:r>
      <w:r w:rsidRPr="004E2255">
        <w:rPr>
          <w:rFonts w:ascii="HG丸ｺﾞｼｯｸM-PRO" w:eastAsia="HG丸ｺﾞｼｯｸM-PRO" w:hAnsi="HG丸ｺﾞｼｯｸM-PRO" w:hint="eastAsia"/>
          <w:sz w:val="22"/>
          <w:szCs w:val="22"/>
        </w:rPr>
        <w:t>委員会において決定します。</w:t>
      </w:r>
    </w:p>
    <w:p w14:paraId="1A10AAC4" w14:textId="77777777" w:rsidR="00992BF4" w:rsidRPr="004E2255"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b/>
          <w:sz w:val="22"/>
          <w:szCs w:val="22"/>
        </w:rPr>
        <w:t>6．</w:t>
      </w:r>
      <w:r w:rsidRPr="004E2255">
        <w:rPr>
          <w:rFonts w:ascii="HG丸ｺﾞｼｯｸM-PRO" w:eastAsia="HG丸ｺﾞｼｯｸM-PRO" w:hAnsi="HG丸ｺﾞｼｯｸM-PRO" w:hint="eastAsia"/>
          <w:b/>
          <w:sz w:val="22"/>
          <w:szCs w:val="22"/>
        </w:rPr>
        <w:fldChar w:fldCharType="begin"/>
      </w:r>
      <w:r w:rsidRPr="004E2255">
        <w:rPr>
          <w:rFonts w:ascii="HG丸ｺﾞｼｯｸM-PRO" w:eastAsia="HG丸ｺﾞｼｯｸM-PRO" w:hAnsi="HG丸ｺﾞｼｯｸM-PRO" w:hint="eastAsia"/>
          <w:b/>
          <w:sz w:val="22"/>
          <w:szCs w:val="22"/>
        </w:rPr>
        <w:instrText xml:space="preserve"> eq \o\ad(採否決定の通知,　　　　　　　)</w:instrText>
      </w:r>
      <w:r w:rsidRPr="004E2255">
        <w:rPr>
          <w:rFonts w:ascii="HG丸ｺﾞｼｯｸM-PRO" w:eastAsia="HG丸ｺﾞｼｯｸM-PRO" w:hAnsi="HG丸ｺﾞｼｯｸM-PRO" w:hint="eastAsia"/>
          <w:b/>
          <w:sz w:val="22"/>
          <w:szCs w:val="22"/>
        </w:rPr>
        <w:fldChar w:fldCharType="end"/>
      </w:r>
      <w:r w:rsidRPr="004E2255">
        <w:rPr>
          <w:rFonts w:ascii="HG丸ｺﾞｼｯｸM-PRO" w:eastAsia="HG丸ｺﾞｼｯｸM-PRO" w:hAnsi="HG丸ｺﾞｼｯｸM-PRO" w:hint="eastAsia"/>
          <w:sz w:val="22"/>
          <w:szCs w:val="22"/>
        </w:rPr>
        <w:t>：</w:t>
      </w:r>
      <w:r w:rsidR="006359B2"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申込後、1ヶ月以内に連絡いたします。</w:t>
      </w:r>
    </w:p>
    <w:p w14:paraId="0C73E64A" w14:textId="013BFC0A" w:rsidR="00992BF4" w:rsidRPr="004E2255" w:rsidRDefault="00992BF4" w:rsidP="0032344F">
      <w:pPr>
        <w:tabs>
          <w:tab w:val="left" w:pos="1985"/>
          <w:tab w:val="left" w:pos="2409"/>
          <w:tab w:val="left" w:pos="2628"/>
          <w:tab w:val="left" w:pos="2847"/>
        </w:tabs>
        <w:spacing w:line="320" w:lineRule="exact"/>
        <w:ind w:left="1993" w:hangingChars="1000" w:hanging="1993"/>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b/>
          <w:sz w:val="22"/>
          <w:szCs w:val="22"/>
        </w:rPr>
        <w:t>7．</w:t>
      </w:r>
      <w:r w:rsidRPr="004E2255">
        <w:rPr>
          <w:rFonts w:ascii="HG丸ｺﾞｼｯｸM-PRO" w:eastAsia="HG丸ｺﾞｼｯｸM-PRO" w:hAnsi="HG丸ｺﾞｼｯｸM-PRO" w:hint="eastAsia"/>
          <w:b/>
          <w:sz w:val="22"/>
          <w:szCs w:val="22"/>
        </w:rPr>
        <w:fldChar w:fldCharType="begin"/>
      </w:r>
      <w:r w:rsidRPr="004E2255">
        <w:rPr>
          <w:rFonts w:ascii="HG丸ｺﾞｼｯｸM-PRO" w:eastAsia="HG丸ｺﾞｼｯｸM-PRO" w:hAnsi="HG丸ｺﾞｼｯｸM-PRO" w:hint="eastAsia"/>
          <w:b/>
          <w:sz w:val="22"/>
          <w:szCs w:val="22"/>
        </w:rPr>
        <w:instrText xml:space="preserve"> eq \o\ad(所要経費,　　　　　　　)</w:instrText>
      </w:r>
      <w:r w:rsidRPr="004E2255">
        <w:rPr>
          <w:rFonts w:ascii="HG丸ｺﾞｼｯｸM-PRO" w:eastAsia="HG丸ｺﾞｼｯｸM-PRO" w:hAnsi="HG丸ｺﾞｼｯｸM-PRO" w:hint="eastAsia"/>
          <w:b/>
          <w:sz w:val="22"/>
          <w:szCs w:val="22"/>
        </w:rPr>
        <w:fldChar w:fldCharType="end"/>
      </w:r>
      <w:r w:rsidRPr="004E2255">
        <w:rPr>
          <w:rFonts w:ascii="HG丸ｺﾞｼｯｸM-PRO" w:eastAsia="HG丸ｺﾞｼｯｸM-PRO" w:hAnsi="HG丸ｺﾞｼｯｸM-PRO" w:hint="eastAsia"/>
          <w:sz w:val="22"/>
          <w:szCs w:val="22"/>
        </w:rPr>
        <w:t>：</w:t>
      </w:r>
      <w:r w:rsidR="006359B2" w:rsidRPr="004E2255">
        <w:rPr>
          <w:rFonts w:ascii="HG丸ｺﾞｼｯｸM-PRO" w:eastAsia="HG丸ｺﾞｼｯｸM-PRO" w:hAnsi="HG丸ｺﾞｼｯｸM-PRO" w:hint="eastAsia"/>
          <w:sz w:val="22"/>
          <w:szCs w:val="22"/>
        </w:rPr>
        <w:tab/>
      </w:r>
      <w:r w:rsidR="003140FD" w:rsidRPr="004E2255">
        <w:rPr>
          <w:rFonts w:ascii="HG丸ｺﾞｼｯｸM-PRO" w:eastAsia="HG丸ｺﾞｼｯｸM-PRO" w:hAnsi="HG丸ｺﾞｼｯｸM-PRO" w:hint="eastAsia"/>
          <w:sz w:val="22"/>
          <w:szCs w:val="22"/>
        </w:rPr>
        <w:t>消耗品費については、被支援者が負担することを原則とします。広島大学の</w:t>
      </w:r>
      <w:r w:rsidR="001913F3" w:rsidRPr="004E2255">
        <w:rPr>
          <w:rFonts w:ascii="HG丸ｺﾞｼｯｸM-PRO" w:eastAsia="HG丸ｺﾞｼｯｸM-PRO" w:hAnsi="HG丸ｺﾞｼｯｸM-PRO" w:hint="eastAsia"/>
          <w:sz w:val="22"/>
          <w:szCs w:val="22"/>
        </w:rPr>
        <w:t>装置利用料</w:t>
      </w:r>
      <w:r w:rsidR="003140FD" w:rsidRPr="004E2255">
        <w:rPr>
          <w:rFonts w:ascii="HG丸ｺﾞｼｯｸM-PRO" w:eastAsia="HG丸ｺﾞｼｯｸM-PRO" w:hAnsi="HG丸ｺﾞｼｯｸM-PRO" w:hint="eastAsia"/>
          <w:sz w:val="22"/>
          <w:szCs w:val="22"/>
        </w:rPr>
        <w:t>は</w:t>
      </w:r>
      <w:r w:rsidR="00777534" w:rsidRPr="004E2255">
        <w:rPr>
          <w:rFonts w:ascii="HG丸ｺﾞｼｯｸM-PRO" w:eastAsia="HG丸ｺﾞｼｯｸM-PRO" w:hAnsi="HG丸ｺﾞｼｯｸM-PRO" w:hint="eastAsia"/>
          <w:sz w:val="22"/>
          <w:szCs w:val="22"/>
        </w:rPr>
        <w:t>別表１のとおりです。</w:t>
      </w:r>
      <w:r w:rsidR="00F80D2A" w:rsidRPr="004E2255">
        <w:rPr>
          <w:rFonts w:ascii="HG丸ｺﾞｼｯｸM-PRO" w:eastAsia="HG丸ｺﾞｼｯｸM-PRO" w:hAnsi="HG丸ｺﾞｼｯｸM-PRO" w:hint="eastAsia"/>
          <w:sz w:val="22"/>
          <w:szCs w:val="22"/>
        </w:rPr>
        <w:t>技術相談料</w:t>
      </w:r>
      <w:r w:rsidR="00F80DD2" w:rsidRPr="004E2255">
        <w:rPr>
          <w:rFonts w:ascii="HG丸ｺﾞｼｯｸM-PRO" w:eastAsia="HG丸ｺﾞｼｯｸM-PRO" w:hAnsi="HG丸ｺﾞｼｯｸM-PRO" w:hint="eastAsia"/>
          <w:sz w:val="22"/>
          <w:szCs w:val="22"/>
        </w:rPr>
        <w:t>は、1時間当たり</w:t>
      </w:r>
      <w:r w:rsidR="002D77CA" w:rsidRPr="004E2255">
        <w:rPr>
          <w:rFonts w:ascii="HG丸ｺﾞｼｯｸM-PRO" w:eastAsia="HG丸ｺﾞｼｯｸM-PRO" w:hAnsi="HG丸ｺﾞｼｯｸM-PRO" w:hint="eastAsia"/>
          <w:sz w:val="22"/>
          <w:szCs w:val="22"/>
        </w:rPr>
        <w:t>3</w:t>
      </w:r>
      <w:r w:rsidR="00F80DD2" w:rsidRPr="004E2255">
        <w:rPr>
          <w:rFonts w:ascii="HG丸ｺﾞｼｯｸM-PRO" w:eastAsia="HG丸ｺﾞｼｯｸM-PRO" w:hAnsi="HG丸ｺﾞｼｯｸM-PRO" w:hint="eastAsia"/>
          <w:sz w:val="22"/>
          <w:szCs w:val="22"/>
        </w:rPr>
        <w:t>,</w:t>
      </w:r>
      <w:r w:rsidR="002E1404" w:rsidRPr="004E2255">
        <w:rPr>
          <w:rFonts w:ascii="HG丸ｺﾞｼｯｸM-PRO" w:eastAsia="HG丸ｺﾞｼｯｸM-PRO" w:hAnsi="HG丸ｺﾞｼｯｸM-PRO"/>
          <w:sz w:val="22"/>
          <w:szCs w:val="22"/>
        </w:rPr>
        <w:t>3</w:t>
      </w:r>
      <w:r w:rsidR="00F80DD2" w:rsidRPr="004E2255">
        <w:rPr>
          <w:rFonts w:ascii="HG丸ｺﾞｼｯｸM-PRO" w:eastAsia="HG丸ｺﾞｼｯｸM-PRO" w:hAnsi="HG丸ｺﾞｼｯｸM-PRO" w:hint="eastAsia"/>
          <w:sz w:val="22"/>
          <w:szCs w:val="22"/>
        </w:rPr>
        <w:t>00円です。</w:t>
      </w:r>
    </w:p>
    <w:p w14:paraId="55566A7D" w14:textId="77777777" w:rsidR="00992BF4" w:rsidRPr="001C706B" w:rsidRDefault="00107B75"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w14:anchorId="1B5343D7">
          <v:shapetype id="_x0000_t202" coordsize="21600,21600" o:spt="202" path="m,l,21600r21600,l21600,xe">
            <v:stroke joinstyle="miter"/>
            <v:path gradientshapeok="t" o:connecttype="rect"/>
          </v:shapetype>
          <v:shape id="_x0000_s1046" type="#_x0000_t202" style="position:absolute;left:0;text-align:left;margin-left:-3.6pt;margin-top:15.85pt;width:91.95pt;height:59.25pt;z-index:3" filled="f" stroked="f">
            <v:textbox style="mso-next-textbox:#_x0000_s1046">
              <w:txbxContent>
                <w:p w14:paraId="77A9EA87" w14:textId="77777777" w:rsidR="00C20EDB" w:rsidRPr="001C706B" w:rsidRDefault="00C20EDB" w:rsidP="00070EA9">
                  <w:pPr>
                    <w:spacing w:line="360" w:lineRule="exact"/>
                    <w:rPr>
                      <w:rFonts w:ascii="HG丸ｺﾞｼｯｸM-PRO" w:eastAsia="HG丸ｺﾞｼｯｸM-PRO" w:hAnsi="HG丸ｺﾞｼｯｸM-PRO"/>
                      <w:spacing w:val="-16"/>
                      <w:sz w:val="20"/>
                    </w:rPr>
                  </w:pPr>
                  <w:r w:rsidRPr="001C706B">
                    <w:rPr>
                      <w:rFonts w:ascii="HG丸ｺﾞｼｯｸM-PRO" w:eastAsia="HG丸ｺﾞｼｯｸM-PRO" w:hAnsi="HG丸ｺﾞｼｯｸM-PRO" w:hint="eastAsia"/>
                      <w:spacing w:val="-16"/>
                      <w:sz w:val="20"/>
                    </w:rPr>
                    <w:t>郵送、</w:t>
                  </w:r>
                  <w:r w:rsidRPr="001C706B">
                    <w:rPr>
                      <w:rFonts w:ascii="HG丸ｺﾞｼｯｸM-PRO" w:eastAsia="HG丸ｺﾞｼｯｸM-PRO" w:hAnsi="HG丸ｺﾞｼｯｸM-PRO"/>
                      <w:spacing w:val="-16"/>
                      <w:sz w:val="20"/>
                    </w:rPr>
                    <w:t>FAX</w:t>
                  </w:r>
                  <w:r w:rsidRPr="001C706B">
                    <w:rPr>
                      <w:rFonts w:ascii="HG丸ｺﾞｼｯｸM-PRO" w:eastAsia="HG丸ｺﾞｼｯｸM-PRO" w:hAnsi="HG丸ｺﾞｼｯｸM-PRO" w:hint="eastAsia"/>
                      <w:spacing w:val="-16"/>
                      <w:sz w:val="20"/>
                    </w:rPr>
                    <w:t>、</w:t>
                  </w:r>
                  <w:r w:rsidRPr="001C706B">
                    <w:rPr>
                      <w:rFonts w:ascii="HG丸ｺﾞｼｯｸM-PRO" w:eastAsia="HG丸ｺﾞｼｯｸM-PRO" w:hAnsi="HG丸ｺﾞｼｯｸM-PRO"/>
                      <w:spacing w:val="-16"/>
                      <w:sz w:val="20"/>
                    </w:rPr>
                    <w:t>e-mail</w:t>
                  </w:r>
                  <w:r w:rsidRPr="001C706B">
                    <w:rPr>
                      <w:rFonts w:ascii="HG丸ｺﾞｼｯｸM-PRO" w:eastAsia="HG丸ｺﾞｼｯｸM-PRO" w:hAnsi="HG丸ｺﾞｼｯｸM-PRO" w:hint="eastAsia"/>
                      <w:spacing w:val="-16"/>
                      <w:sz w:val="20"/>
                    </w:rPr>
                    <w:t>添付</w:t>
                  </w:r>
                  <w:r w:rsidRPr="001C706B">
                    <w:rPr>
                      <w:rFonts w:ascii="HG丸ｺﾞｼｯｸM-PRO" w:eastAsia="HG丸ｺﾞｼｯｸM-PRO" w:hAnsi="HG丸ｺﾞｼｯｸM-PRO"/>
                      <w:spacing w:val="-16"/>
                      <w:sz w:val="20"/>
                    </w:rPr>
                    <w:t>File</w:t>
                  </w:r>
                  <w:r w:rsidRPr="001C706B">
                    <w:rPr>
                      <w:rFonts w:ascii="HG丸ｺﾞｼｯｸM-PRO" w:eastAsia="HG丸ｺﾞｼｯｸM-PRO" w:hAnsi="HG丸ｺﾞｼｯｸM-PRO" w:hint="eastAsia"/>
                      <w:spacing w:val="-16"/>
                      <w:sz w:val="20"/>
                    </w:rPr>
                    <w:t>( pd</w:t>
                  </w:r>
                  <w:r w:rsidRPr="001C706B">
                    <w:rPr>
                      <w:rFonts w:ascii="HG丸ｺﾞｼｯｸM-PRO" w:eastAsia="HG丸ｺﾞｼｯｸM-PRO" w:hAnsi="HG丸ｺﾞｼｯｸM-PRO"/>
                      <w:spacing w:val="-16"/>
                      <w:sz w:val="20"/>
                    </w:rPr>
                    <w:t>f</w:t>
                  </w:r>
                  <w:r w:rsidRPr="001C706B">
                    <w:rPr>
                      <w:rFonts w:ascii="HG丸ｺﾞｼｯｸM-PRO" w:eastAsia="HG丸ｺﾞｼｯｸM-PRO" w:hAnsi="HG丸ｺﾞｼｯｸM-PRO" w:hint="eastAsia"/>
                      <w:spacing w:val="-16"/>
                      <w:sz w:val="20"/>
                    </w:rPr>
                    <w:t xml:space="preserve">版 ）いずれでも結構です。　　　</w:t>
                  </w:r>
                </w:p>
                <w:p w14:paraId="4C973920" w14:textId="77777777" w:rsidR="00C20EDB" w:rsidRPr="001C706B" w:rsidRDefault="00C20EDB" w:rsidP="00070EA9">
                  <w:pPr>
                    <w:spacing w:line="360" w:lineRule="exact"/>
                    <w:rPr>
                      <w:rFonts w:ascii="HG丸ｺﾞｼｯｸM-PRO" w:eastAsia="HG丸ｺﾞｼｯｸM-PRO" w:hAnsi="HG丸ｺﾞｼｯｸM-PRO"/>
                      <w:sz w:val="20"/>
                    </w:rPr>
                  </w:pPr>
                </w:p>
              </w:txbxContent>
            </v:textbox>
          </v:shape>
        </w:pict>
      </w:r>
      <w:r w:rsidR="00992BF4" w:rsidRPr="001C706B">
        <w:rPr>
          <w:rFonts w:ascii="HG丸ｺﾞｼｯｸM-PRO" w:eastAsia="HG丸ｺﾞｼｯｸM-PRO" w:hAnsi="HG丸ｺﾞｼｯｸM-PRO" w:hint="eastAsia"/>
          <w:b/>
          <w:sz w:val="22"/>
          <w:szCs w:val="22"/>
        </w:rPr>
        <w:t>8．</w:t>
      </w:r>
      <w:r w:rsidR="00992BF4" w:rsidRPr="001C706B">
        <w:rPr>
          <w:rFonts w:ascii="HG丸ｺﾞｼｯｸM-PRO" w:eastAsia="HG丸ｺﾞｼｯｸM-PRO" w:hAnsi="HG丸ｺﾞｼｯｸM-PRO" w:hint="eastAsia"/>
          <w:b/>
          <w:sz w:val="22"/>
          <w:szCs w:val="22"/>
        </w:rPr>
        <w:fldChar w:fldCharType="begin"/>
      </w:r>
      <w:r w:rsidR="00992BF4" w:rsidRPr="001C706B">
        <w:rPr>
          <w:rFonts w:ascii="HG丸ｺﾞｼｯｸM-PRO" w:eastAsia="HG丸ｺﾞｼｯｸM-PRO" w:hAnsi="HG丸ｺﾞｼｯｸM-PRO" w:hint="eastAsia"/>
          <w:b/>
          <w:sz w:val="22"/>
          <w:szCs w:val="22"/>
        </w:rPr>
        <w:instrText xml:space="preserve"> eq \o\ad(申込書送付先,　　　　　　　)</w:instrText>
      </w:r>
      <w:r w:rsidR="00992BF4" w:rsidRPr="001C706B">
        <w:rPr>
          <w:rFonts w:ascii="HG丸ｺﾞｼｯｸM-PRO" w:eastAsia="HG丸ｺﾞｼｯｸM-PRO" w:hAnsi="HG丸ｺﾞｼｯｸM-PRO" w:hint="eastAsia"/>
          <w:b/>
          <w:sz w:val="22"/>
          <w:szCs w:val="22"/>
        </w:rPr>
        <w:fldChar w:fldCharType="end"/>
      </w:r>
      <w:r w:rsidR="00070EA9" w:rsidRPr="001C706B">
        <w:rPr>
          <w:rFonts w:ascii="HG丸ｺﾞｼｯｸM-PRO" w:eastAsia="HG丸ｺﾞｼｯｸM-PRO" w:hAnsi="HG丸ｺﾞｼｯｸM-PRO" w:hint="eastAsia"/>
          <w:sz w:val="22"/>
          <w:szCs w:val="22"/>
        </w:rPr>
        <w:t>：</w:t>
      </w:r>
      <w:r w:rsidR="00070EA9" w:rsidRPr="001C706B">
        <w:rPr>
          <w:rFonts w:ascii="HG丸ｺﾞｼｯｸM-PRO" w:eastAsia="HG丸ｺﾞｼｯｸM-PRO" w:hAnsi="HG丸ｺﾞｼｯｸM-PRO" w:hint="eastAsia"/>
          <w:sz w:val="22"/>
          <w:szCs w:val="22"/>
        </w:rPr>
        <w:tab/>
      </w:r>
      <w:r w:rsidR="00992BF4" w:rsidRPr="001C706B">
        <w:rPr>
          <w:rFonts w:ascii="HG丸ｺﾞｼｯｸM-PRO" w:eastAsia="HG丸ｺﾞｼｯｸM-PRO" w:hAnsi="HG丸ｺﾞｼｯｸM-PRO" w:hint="eastAsia"/>
          <w:sz w:val="22"/>
          <w:szCs w:val="22"/>
        </w:rPr>
        <w:t>住所　〒739—8527　東広島市鏡山1—4—2</w:t>
      </w:r>
    </w:p>
    <w:p w14:paraId="6F4033CB" w14:textId="64F17835" w:rsidR="00992BF4" w:rsidRPr="005C0FDF" w:rsidRDefault="00107B75"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w14:anchorId="645E4CB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83.45pt;margin-top:5.85pt;width:4.8pt;height:52.75pt;flip:x;z-index:2"/>
        </w:pict>
      </w:r>
      <w:r>
        <w:rPr>
          <w:rFonts w:ascii="HG丸ｺﾞｼｯｸM-PRO" w:eastAsia="HG丸ｺﾞｼｯｸM-PRO" w:hAnsi="HG丸ｺﾞｼｯｸM-PRO"/>
          <w:noProof/>
          <w:sz w:val="22"/>
          <w:szCs w:val="22"/>
        </w:rPr>
        <w:pict w14:anchorId="10B12E58">
          <v:shape id="_x0000_s1028" type="#_x0000_t85" style="position:absolute;left:0;text-align:left;margin-left:.45pt;margin-top:6.3pt;width:4.6pt;height:52.3pt;z-index:1"/>
        </w:pict>
      </w:r>
      <w:r w:rsidR="00070EA9" w:rsidRPr="001C706B">
        <w:rPr>
          <w:rFonts w:ascii="HG丸ｺﾞｼｯｸM-PRO" w:eastAsia="HG丸ｺﾞｼｯｸM-PRO" w:hAnsi="HG丸ｺﾞｼｯｸM-PRO" w:hint="eastAsia"/>
          <w:sz w:val="22"/>
          <w:szCs w:val="22"/>
        </w:rPr>
        <w:tab/>
      </w:r>
      <w:r w:rsidR="0091443F" w:rsidRPr="001C706B">
        <w:rPr>
          <w:rFonts w:ascii="HG丸ｺﾞｼｯｸM-PRO" w:eastAsia="HG丸ｺﾞｼｯｸM-PRO" w:hAnsi="HG丸ｺﾞｼｯｸM-PRO" w:hint="eastAsia"/>
          <w:sz w:val="22"/>
          <w:szCs w:val="22"/>
        </w:rPr>
        <w:t>広島大学ナノデバイス</w:t>
      </w:r>
      <w:r w:rsidR="00992BF4" w:rsidRPr="005C0FDF">
        <w:rPr>
          <w:rFonts w:ascii="HG丸ｺﾞｼｯｸM-PRO" w:eastAsia="HG丸ｺﾞｼｯｸM-PRO" w:hAnsi="HG丸ｺﾞｼｯｸM-PRO" w:hint="eastAsia"/>
          <w:sz w:val="22"/>
          <w:szCs w:val="22"/>
        </w:rPr>
        <w:t>研究</w:t>
      </w:r>
      <w:r w:rsidR="0091443F" w:rsidRPr="005C0FDF">
        <w:rPr>
          <w:rFonts w:ascii="HG丸ｺﾞｼｯｸM-PRO" w:eastAsia="HG丸ｺﾞｼｯｸM-PRO" w:hAnsi="HG丸ｺﾞｼｯｸM-PRO" w:hint="eastAsia"/>
          <w:sz w:val="22"/>
          <w:szCs w:val="22"/>
        </w:rPr>
        <w:t>所</w:t>
      </w:r>
    </w:p>
    <w:p w14:paraId="0D0FF2A7" w14:textId="787C1B21" w:rsidR="008A2621" w:rsidRPr="005C0FDF" w:rsidRDefault="00070EA9"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sidRPr="005C0FDF">
        <w:rPr>
          <w:rFonts w:ascii="HG丸ｺﾞｼｯｸM-PRO" w:eastAsia="HG丸ｺﾞｼｯｸM-PRO" w:hAnsi="HG丸ｺﾞｼｯｸM-PRO" w:hint="eastAsia"/>
          <w:sz w:val="22"/>
          <w:szCs w:val="22"/>
        </w:rPr>
        <w:tab/>
      </w:r>
      <w:r w:rsidR="00DF48CA" w:rsidRPr="004E2255">
        <w:rPr>
          <w:rFonts w:ascii="Century" w:eastAsia="HG丸ｺﾞｼｯｸM-PRO" w:hAnsi="Century"/>
          <w:sz w:val="22"/>
          <w:szCs w:val="22"/>
        </w:rPr>
        <w:t>ARIM</w:t>
      </w:r>
      <w:r w:rsidR="00FD208C" w:rsidRPr="004E2255">
        <w:rPr>
          <w:rFonts w:ascii="HG丸ｺﾞｼｯｸM-PRO" w:eastAsia="HG丸ｺﾞｼｯｸM-PRO" w:hAnsi="HG丸ｺﾞｼｯｸM-PRO" w:hint="eastAsia"/>
          <w:sz w:val="22"/>
          <w:szCs w:val="22"/>
        </w:rPr>
        <w:t>プロジェクト</w:t>
      </w:r>
      <w:r w:rsidR="005268BB" w:rsidRPr="004E2255">
        <w:rPr>
          <w:rFonts w:ascii="HG丸ｺﾞｼｯｸM-PRO" w:eastAsia="HG丸ｺﾞｼｯｸM-PRO" w:hAnsi="HG丸ｺﾞｼｯｸM-PRO" w:hint="eastAsia"/>
          <w:sz w:val="22"/>
          <w:szCs w:val="22"/>
        </w:rPr>
        <w:t>支援室</w:t>
      </w:r>
      <w:bookmarkStart w:id="3" w:name="_Hlk3748775"/>
      <w:r w:rsidR="00FD208C">
        <w:rPr>
          <w:rFonts w:ascii="HG丸ｺﾞｼｯｸM-PRO" w:eastAsia="HG丸ｺﾞｼｯｸM-PRO" w:hAnsi="HG丸ｺﾞｼｯｸM-PRO" w:hint="eastAsia"/>
          <w:sz w:val="22"/>
          <w:szCs w:val="22"/>
        </w:rPr>
        <w:t xml:space="preserve"> </w:t>
      </w:r>
      <w:r w:rsidR="00686797" w:rsidRPr="005C0FDF">
        <w:rPr>
          <w:rFonts w:ascii="HG丸ｺﾞｼｯｸM-PRO" w:eastAsia="HG丸ｺﾞｼｯｸM-PRO" w:hAnsi="HG丸ｺﾞｼｯｸM-PRO" w:hint="eastAsia"/>
          <w:sz w:val="22"/>
          <w:szCs w:val="22"/>
        </w:rPr>
        <w:t>窓口</w:t>
      </w:r>
      <w:r w:rsidR="005268BB" w:rsidRPr="005C0FDF">
        <w:rPr>
          <w:rFonts w:ascii="HG丸ｺﾞｼｯｸM-PRO" w:eastAsia="HG丸ｺﾞｼｯｸM-PRO" w:hAnsi="HG丸ｺﾞｼｯｸM-PRO" w:hint="eastAsia"/>
          <w:sz w:val="22"/>
          <w:szCs w:val="22"/>
        </w:rPr>
        <w:t xml:space="preserve">　</w:t>
      </w:r>
      <w:r w:rsidR="008A2621" w:rsidRPr="005C0FDF">
        <w:rPr>
          <w:rFonts w:ascii="HG丸ｺﾞｼｯｸM-PRO" w:eastAsia="HG丸ｺﾞｼｯｸM-PRO" w:hAnsi="HG丸ｺﾞｼｯｸM-PRO" w:hint="eastAsia"/>
          <w:sz w:val="22"/>
          <w:szCs w:val="22"/>
        </w:rPr>
        <w:t>山田 真司</w:t>
      </w:r>
      <w:bookmarkEnd w:id="3"/>
    </w:p>
    <w:p w14:paraId="37DCA68B" w14:textId="77777777" w:rsidR="00992BF4" w:rsidRPr="005C0FDF" w:rsidRDefault="00070EA9"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sidRPr="005C0FDF">
        <w:rPr>
          <w:rFonts w:ascii="HG丸ｺﾞｼｯｸM-PRO" w:eastAsia="HG丸ｺﾞｼｯｸM-PRO" w:hAnsi="HG丸ｺﾞｼｯｸM-PRO" w:hint="eastAsia"/>
          <w:sz w:val="22"/>
          <w:szCs w:val="22"/>
        </w:rPr>
        <w:tab/>
      </w:r>
      <w:r w:rsidR="00992BF4" w:rsidRPr="005C0FDF">
        <w:rPr>
          <w:rFonts w:ascii="HG丸ｺﾞｼｯｸM-PRO" w:eastAsia="HG丸ｺﾞｼｯｸM-PRO" w:hAnsi="HG丸ｺﾞｼｯｸM-PRO" w:hint="eastAsia"/>
          <w:sz w:val="22"/>
          <w:szCs w:val="22"/>
        </w:rPr>
        <w:t>FAX　　（</w:t>
      </w:r>
      <w:r w:rsidR="00F168D5" w:rsidRPr="005C0FDF">
        <w:rPr>
          <w:rFonts w:ascii="HG丸ｺﾞｼｯｸM-PRO" w:eastAsia="HG丸ｺﾞｼｯｸM-PRO" w:hAnsi="HG丸ｺﾞｼｯｸM-PRO" w:hint="eastAsia"/>
          <w:sz w:val="22"/>
          <w:szCs w:val="22"/>
        </w:rPr>
        <w:t>082</w:t>
      </w:r>
      <w:r w:rsidR="00992BF4" w:rsidRPr="005C0FDF">
        <w:rPr>
          <w:rFonts w:ascii="HG丸ｺﾞｼｯｸM-PRO" w:eastAsia="HG丸ｺﾞｼｯｸM-PRO" w:hAnsi="HG丸ｺﾞｼｯｸM-PRO" w:hint="eastAsia"/>
          <w:sz w:val="22"/>
          <w:szCs w:val="22"/>
        </w:rPr>
        <w:t>）</w:t>
      </w:r>
      <w:r w:rsidR="00F168D5" w:rsidRPr="005C0FDF">
        <w:rPr>
          <w:rFonts w:ascii="HG丸ｺﾞｼｯｸM-PRO" w:eastAsia="HG丸ｺﾞｼｯｸM-PRO" w:hAnsi="HG丸ｺﾞｼｯｸM-PRO" w:hint="eastAsia"/>
          <w:sz w:val="22"/>
          <w:szCs w:val="22"/>
        </w:rPr>
        <w:t>4</w:t>
      </w:r>
      <w:r w:rsidR="00992BF4" w:rsidRPr="005C0FDF">
        <w:rPr>
          <w:rFonts w:ascii="HG丸ｺﾞｼｯｸM-PRO" w:eastAsia="HG丸ｺﾞｼｯｸM-PRO" w:hAnsi="HG丸ｺﾞｼｯｸM-PRO" w:hint="eastAsia"/>
          <w:sz w:val="22"/>
          <w:szCs w:val="22"/>
        </w:rPr>
        <w:t>2</w:t>
      </w:r>
      <w:r w:rsidR="00CF1C1B" w:rsidRPr="005C0FDF">
        <w:rPr>
          <w:rFonts w:ascii="HG丸ｺﾞｼｯｸM-PRO" w:eastAsia="HG丸ｺﾞｼｯｸM-PRO" w:hAnsi="HG丸ｺﾞｼｯｸM-PRO" w:hint="eastAsia"/>
          <w:sz w:val="22"/>
          <w:szCs w:val="22"/>
        </w:rPr>
        <w:t>4</w:t>
      </w:r>
      <w:r w:rsidR="00992BF4" w:rsidRPr="005C0FDF">
        <w:rPr>
          <w:rFonts w:ascii="HG丸ｺﾞｼｯｸM-PRO" w:eastAsia="HG丸ｺﾞｼｯｸM-PRO" w:hAnsi="HG丸ｺﾞｼｯｸM-PRO" w:hint="eastAsia"/>
          <w:sz w:val="22"/>
          <w:szCs w:val="22"/>
        </w:rPr>
        <w:t>—</w:t>
      </w:r>
      <w:r w:rsidR="00CF1C1B" w:rsidRPr="005C0FDF">
        <w:rPr>
          <w:rFonts w:ascii="HG丸ｺﾞｼｯｸM-PRO" w:eastAsia="HG丸ｺﾞｼｯｸM-PRO" w:hAnsi="HG丸ｺﾞｼｯｸM-PRO" w:hint="eastAsia"/>
          <w:sz w:val="22"/>
          <w:szCs w:val="22"/>
        </w:rPr>
        <w:t>3499</w:t>
      </w:r>
    </w:p>
    <w:p w14:paraId="26EDECFA" w14:textId="77777777" w:rsidR="00992BF4" w:rsidRPr="005C0FDF" w:rsidRDefault="00070EA9"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lang w:val="pt-BR"/>
        </w:rPr>
      </w:pPr>
      <w:r w:rsidRPr="005C0FDF">
        <w:rPr>
          <w:rFonts w:ascii="HG丸ｺﾞｼｯｸM-PRO" w:eastAsia="HG丸ｺﾞｼｯｸM-PRO" w:hAnsi="HG丸ｺﾞｼｯｸM-PRO" w:hint="eastAsia"/>
          <w:sz w:val="22"/>
          <w:szCs w:val="22"/>
        </w:rPr>
        <w:t xml:space="preserve">　　　　　　　　　</w:t>
      </w:r>
      <w:r w:rsidRPr="005C0FDF">
        <w:rPr>
          <w:rFonts w:ascii="HG丸ｺﾞｼｯｸM-PRO" w:eastAsia="HG丸ｺﾞｼｯｸM-PRO" w:hAnsi="HG丸ｺﾞｼｯｸM-PRO" w:hint="eastAsia"/>
          <w:sz w:val="22"/>
          <w:szCs w:val="22"/>
        </w:rPr>
        <w:tab/>
      </w:r>
      <w:r w:rsidR="00992BF4" w:rsidRPr="005C0FDF">
        <w:rPr>
          <w:rFonts w:ascii="HG丸ｺﾞｼｯｸM-PRO" w:eastAsia="HG丸ｺﾞｼｯｸM-PRO" w:hAnsi="HG丸ｺﾞｼｯｸM-PRO" w:hint="eastAsia"/>
          <w:sz w:val="22"/>
          <w:szCs w:val="22"/>
          <w:lang w:val="pt-BR"/>
        </w:rPr>
        <w:t xml:space="preserve">E-mai1  </w:t>
      </w:r>
      <w:r w:rsidR="008806A9" w:rsidRPr="005C0FDF">
        <w:rPr>
          <w:rFonts w:ascii="HG丸ｺﾞｼｯｸM-PRO" w:eastAsia="HG丸ｺﾞｼｯｸM-PRO" w:hAnsi="HG丸ｺﾞｼｯｸM-PRO" w:hint="eastAsia"/>
          <w:sz w:val="22"/>
          <w:szCs w:val="22"/>
          <w:lang w:val="pt-BR"/>
        </w:rPr>
        <w:t>nanofab@ml.hiroshima-u.ac.jp</w:t>
      </w:r>
      <w:r w:rsidR="00992BF4" w:rsidRPr="005C0FDF">
        <w:rPr>
          <w:rFonts w:ascii="HG丸ｺﾞｼｯｸM-PRO" w:eastAsia="HG丸ｺﾞｼｯｸM-PRO" w:hAnsi="HG丸ｺﾞｼｯｸM-PRO" w:hint="eastAsia"/>
          <w:sz w:val="22"/>
          <w:szCs w:val="22"/>
        </w:rPr>
        <w:t xml:space="preserve">　</w:t>
      </w:r>
    </w:p>
    <w:p w14:paraId="3028D12B" w14:textId="747D4DDD" w:rsidR="00356E9B" w:rsidRPr="004E2255" w:rsidRDefault="00992BF4" w:rsidP="006359B2">
      <w:pPr>
        <w:tabs>
          <w:tab w:val="left" w:pos="1985"/>
          <w:tab w:val="left" w:pos="2835"/>
        </w:tabs>
        <w:spacing w:line="320" w:lineRule="exact"/>
        <w:rPr>
          <w:rFonts w:ascii="HG丸ｺﾞｼｯｸM-PRO" w:eastAsia="HG丸ｺﾞｼｯｸM-PRO" w:hAnsi="HG丸ｺﾞｼｯｸM-PRO"/>
          <w:sz w:val="22"/>
          <w:szCs w:val="22"/>
        </w:rPr>
      </w:pPr>
      <w:r w:rsidRPr="005C0FDF">
        <w:rPr>
          <w:rFonts w:ascii="HG丸ｺﾞｼｯｸM-PRO" w:eastAsia="HG丸ｺﾞｼｯｸM-PRO" w:hAnsi="HG丸ｺﾞｼｯｸM-PRO" w:hint="eastAsia"/>
          <w:b/>
          <w:sz w:val="22"/>
          <w:szCs w:val="22"/>
        </w:rPr>
        <w:t>9．</w:t>
      </w:r>
      <w:r w:rsidRPr="005C0FDF">
        <w:rPr>
          <w:rFonts w:ascii="HG丸ｺﾞｼｯｸM-PRO" w:eastAsia="HG丸ｺﾞｼｯｸM-PRO" w:hAnsi="HG丸ｺﾞｼｯｸM-PRO" w:hint="eastAsia"/>
          <w:b/>
          <w:sz w:val="22"/>
          <w:szCs w:val="22"/>
        </w:rPr>
        <w:fldChar w:fldCharType="begin"/>
      </w:r>
      <w:r w:rsidRPr="005C0FDF">
        <w:rPr>
          <w:rFonts w:ascii="HG丸ｺﾞｼｯｸM-PRO" w:eastAsia="HG丸ｺﾞｼｯｸM-PRO" w:hAnsi="HG丸ｺﾞｼｯｸM-PRO" w:hint="eastAsia"/>
          <w:b/>
          <w:sz w:val="22"/>
          <w:szCs w:val="22"/>
        </w:rPr>
        <w:instrText xml:space="preserve"> eq \o\ad(支援に関する相談窓口,　　　　　　　　　　　)</w:instrText>
      </w:r>
      <w:r w:rsidRPr="005C0FDF">
        <w:rPr>
          <w:rFonts w:ascii="HG丸ｺﾞｼｯｸM-PRO" w:eastAsia="HG丸ｺﾞｼｯｸM-PRO" w:hAnsi="HG丸ｺﾞｼｯｸM-PRO" w:hint="eastAsia"/>
          <w:b/>
          <w:sz w:val="22"/>
          <w:szCs w:val="22"/>
        </w:rPr>
        <w:fldChar w:fldCharType="end"/>
      </w:r>
      <w:r w:rsidRPr="005C0FDF">
        <w:rPr>
          <w:rFonts w:ascii="HG丸ｺﾞｼｯｸM-PRO" w:eastAsia="HG丸ｺﾞｼｯｸM-PRO" w:hAnsi="HG丸ｺﾞｼｯｸM-PRO" w:hint="eastAsia"/>
          <w:sz w:val="22"/>
          <w:szCs w:val="22"/>
        </w:rPr>
        <w:t>：</w:t>
      </w:r>
      <w:r w:rsidR="00070EA9" w:rsidRPr="004E2255">
        <w:rPr>
          <w:rFonts w:ascii="HG丸ｺﾞｼｯｸM-PRO" w:eastAsia="HG丸ｺﾞｼｯｸM-PRO" w:hAnsi="HG丸ｺﾞｼｯｸM-PRO" w:hint="eastAsia"/>
          <w:sz w:val="22"/>
          <w:szCs w:val="22"/>
        </w:rPr>
        <w:tab/>
      </w:r>
      <w:r w:rsidR="00356E9B" w:rsidRPr="004E2255">
        <w:rPr>
          <w:rFonts w:ascii="Century" w:eastAsia="HG丸ｺﾞｼｯｸM-PRO" w:hAnsi="Century"/>
          <w:sz w:val="22"/>
          <w:szCs w:val="22"/>
        </w:rPr>
        <w:t>ARIM</w:t>
      </w:r>
      <w:r w:rsidR="00356E9B" w:rsidRPr="004E2255">
        <w:rPr>
          <w:rFonts w:ascii="HG丸ｺﾞｼｯｸM-PRO" w:eastAsia="HG丸ｺﾞｼｯｸM-PRO" w:hAnsi="HG丸ｺﾞｼｯｸM-PRO" w:hint="eastAsia"/>
          <w:sz w:val="22"/>
          <w:szCs w:val="22"/>
        </w:rPr>
        <w:t>（スポーク）</w:t>
      </w:r>
      <w:r w:rsidRPr="004E2255">
        <w:rPr>
          <w:rFonts w:ascii="HG丸ｺﾞｼｯｸM-PRO" w:eastAsia="HG丸ｺﾞｼｯｸM-PRO" w:hAnsi="HG丸ｺﾞｼｯｸM-PRO" w:hint="eastAsia"/>
          <w:sz w:val="22"/>
          <w:szCs w:val="22"/>
        </w:rPr>
        <w:t>支援に関わる事務的、技術的相談は下記連絡先にて</w:t>
      </w:r>
    </w:p>
    <w:p w14:paraId="3DC25ED0" w14:textId="4B86A56D" w:rsidR="00992BF4" w:rsidRPr="004E2255" w:rsidRDefault="00992BF4" w:rsidP="00296ED4">
      <w:pPr>
        <w:tabs>
          <w:tab w:val="left" w:pos="1985"/>
          <w:tab w:val="left" w:pos="2835"/>
        </w:tabs>
        <w:spacing w:line="320" w:lineRule="exact"/>
        <w:ind w:firstLineChars="700" w:firstLine="1394"/>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受け付けます。マシンタイム調整等が必要ですので、正式申し込み前にご相談ください。</w:t>
      </w:r>
    </w:p>
    <w:p w14:paraId="64BC1FB6" w14:textId="77777777" w:rsidR="00992BF4" w:rsidRPr="004E2255" w:rsidRDefault="00992BF4" w:rsidP="006359B2">
      <w:pPr>
        <w:tabs>
          <w:tab w:val="left" w:pos="1985"/>
          <w:tab w:val="left" w:pos="2835"/>
          <w:tab w:val="left" w:pos="2977"/>
          <w:tab w:val="left" w:pos="3285"/>
        </w:tabs>
        <w:spacing w:line="320" w:lineRule="exact"/>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　　　　　　</w:t>
      </w:r>
      <w:r w:rsidR="006359B2" w:rsidRPr="004E2255">
        <w:rPr>
          <w:rFonts w:ascii="HG丸ｺﾞｼｯｸM-PRO" w:eastAsia="HG丸ｺﾞｼｯｸM-PRO" w:hAnsi="HG丸ｺﾞｼｯｸM-PRO" w:hint="eastAsia"/>
          <w:sz w:val="22"/>
          <w:szCs w:val="22"/>
        </w:rPr>
        <w:t xml:space="preserve">　　　　　　　</w:t>
      </w:r>
      <w:r w:rsidR="006359B2"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TEL　（</w:t>
      </w:r>
      <w:r w:rsidR="00F168D5" w:rsidRPr="004E2255">
        <w:rPr>
          <w:rFonts w:ascii="HG丸ｺﾞｼｯｸM-PRO" w:eastAsia="HG丸ｺﾞｼｯｸM-PRO" w:hAnsi="HG丸ｺﾞｼｯｸM-PRO" w:hint="eastAsia"/>
          <w:sz w:val="22"/>
          <w:szCs w:val="22"/>
        </w:rPr>
        <w:t>082</w:t>
      </w:r>
      <w:r w:rsidRPr="004E2255">
        <w:rPr>
          <w:rFonts w:ascii="HG丸ｺﾞｼｯｸM-PRO" w:eastAsia="HG丸ｺﾞｼｯｸM-PRO" w:hAnsi="HG丸ｺﾞｼｯｸM-PRO" w:hint="eastAsia"/>
          <w:sz w:val="22"/>
          <w:szCs w:val="22"/>
        </w:rPr>
        <w:t>）</w:t>
      </w:r>
      <w:r w:rsidR="00F168D5" w:rsidRPr="004E2255">
        <w:rPr>
          <w:rFonts w:ascii="HG丸ｺﾞｼｯｸM-PRO" w:eastAsia="HG丸ｺﾞｼｯｸM-PRO" w:hAnsi="HG丸ｺﾞｼｯｸM-PRO" w:hint="eastAsia"/>
          <w:sz w:val="22"/>
          <w:szCs w:val="22"/>
        </w:rPr>
        <w:t>4</w:t>
      </w:r>
      <w:r w:rsidRPr="004E2255">
        <w:rPr>
          <w:rFonts w:ascii="HG丸ｺﾞｼｯｸM-PRO" w:eastAsia="HG丸ｺﾞｼｯｸM-PRO" w:hAnsi="HG丸ｺﾞｼｯｸM-PRO" w:hint="eastAsia"/>
          <w:sz w:val="22"/>
          <w:szCs w:val="22"/>
        </w:rPr>
        <w:t>24—62</w:t>
      </w:r>
      <w:r w:rsidR="00C32FFF" w:rsidRPr="004E2255">
        <w:rPr>
          <w:rFonts w:ascii="HG丸ｺﾞｼｯｸM-PRO" w:eastAsia="HG丸ｺﾞｼｯｸM-PRO" w:hAnsi="HG丸ｺﾞｼｯｸM-PRO" w:hint="eastAsia"/>
          <w:sz w:val="22"/>
          <w:szCs w:val="22"/>
        </w:rPr>
        <w:t>65</w:t>
      </w:r>
      <w:r w:rsidRPr="004E2255">
        <w:rPr>
          <w:rFonts w:ascii="HG丸ｺﾞｼｯｸM-PRO" w:eastAsia="HG丸ｺﾞｼｯｸM-PRO" w:hAnsi="HG丸ｺﾞｼｯｸM-PRO" w:hint="eastAsia"/>
          <w:sz w:val="22"/>
          <w:szCs w:val="22"/>
        </w:rPr>
        <w:t>（</w:t>
      </w:r>
      <w:bookmarkStart w:id="4" w:name="_Hlk3748801"/>
      <w:r w:rsidR="008A2621" w:rsidRPr="004E2255">
        <w:rPr>
          <w:rFonts w:ascii="HG丸ｺﾞｼｯｸM-PRO" w:eastAsia="HG丸ｺﾞｼｯｸM-PRO" w:hAnsi="HG丸ｺﾞｼｯｸM-PRO" w:hint="eastAsia"/>
          <w:sz w:val="22"/>
          <w:szCs w:val="22"/>
        </w:rPr>
        <w:t>山田 真司</w:t>
      </w:r>
      <w:bookmarkEnd w:id="4"/>
      <w:r w:rsidRPr="004E2255">
        <w:rPr>
          <w:rFonts w:ascii="HG丸ｺﾞｼｯｸM-PRO" w:eastAsia="HG丸ｺﾞｼｯｸM-PRO" w:hAnsi="HG丸ｺﾞｼｯｸM-PRO" w:hint="eastAsia"/>
          <w:sz w:val="22"/>
          <w:szCs w:val="22"/>
        </w:rPr>
        <w:t>）</w:t>
      </w:r>
    </w:p>
    <w:p w14:paraId="20197444" w14:textId="77777777" w:rsidR="00992BF4" w:rsidRPr="004E2255" w:rsidRDefault="00992BF4" w:rsidP="006359B2">
      <w:pPr>
        <w:tabs>
          <w:tab w:val="left" w:pos="1985"/>
          <w:tab w:val="left" w:pos="2628"/>
          <w:tab w:val="left" w:pos="2835"/>
          <w:tab w:val="left" w:pos="2977"/>
          <w:tab w:val="left" w:pos="3066"/>
          <w:tab w:val="left" w:pos="3285"/>
        </w:tabs>
        <w:spacing w:line="320" w:lineRule="exact"/>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　　　　　　　　　　  </w:t>
      </w:r>
      <w:r w:rsidR="006359B2" w:rsidRPr="004E2255">
        <w:rPr>
          <w:rFonts w:ascii="HG丸ｺﾞｼｯｸM-PRO" w:eastAsia="HG丸ｺﾞｼｯｸM-PRO" w:hAnsi="HG丸ｺﾞｼｯｸM-PRO" w:hint="eastAsia"/>
          <w:sz w:val="22"/>
          <w:szCs w:val="22"/>
        </w:rPr>
        <w:tab/>
      </w:r>
      <w:r w:rsidR="006359B2" w:rsidRPr="004E2255">
        <w:rPr>
          <w:rFonts w:ascii="HG丸ｺﾞｼｯｸM-PRO" w:eastAsia="HG丸ｺﾞｼｯｸM-PRO" w:hAnsi="HG丸ｺﾞｼｯｸM-PRO" w:hint="eastAsia"/>
          <w:sz w:val="22"/>
          <w:szCs w:val="22"/>
        </w:rPr>
        <w:tab/>
      </w:r>
      <w:r w:rsidRPr="004E2255">
        <w:rPr>
          <w:rFonts w:ascii="HG丸ｺﾞｼｯｸM-PRO" w:eastAsia="HG丸ｺﾞｼｯｸM-PRO" w:hAnsi="HG丸ｺﾞｼｯｸM-PRO" w:hint="eastAsia"/>
          <w:sz w:val="22"/>
          <w:szCs w:val="22"/>
        </w:rPr>
        <w:t>FAX  （</w:t>
      </w:r>
      <w:r w:rsidR="00F168D5" w:rsidRPr="004E2255">
        <w:rPr>
          <w:rFonts w:ascii="HG丸ｺﾞｼｯｸM-PRO" w:eastAsia="HG丸ｺﾞｼｯｸM-PRO" w:hAnsi="HG丸ｺﾞｼｯｸM-PRO" w:hint="eastAsia"/>
          <w:sz w:val="22"/>
          <w:szCs w:val="22"/>
        </w:rPr>
        <w:t>082</w:t>
      </w:r>
      <w:r w:rsidRPr="004E2255">
        <w:rPr>
          <w:rFonts w:ascii="HG丸ｺﾞｼｯｸM-PRO" w:eastAsia="HG丸ｺﾞｼｯｸM-PRO" w:hAnsi="HG丸ｺﾞｼｯｸM-PRO" w:hint="eastAsia"/>
          <w:sz w:val="22"/>
          <w:szCs w:val="22"/>
        </w:rPr>
        <w:t>）</w:t>
      </w:r>
      <w:r w:rsidR="00F168D5" w:rsidRPr="004E2255">
        <w:rPr>
          <w:rFonts w:ascii="HG丸ｺﾞｼｯｸM-PRO" w:eastAsia="HG丸ｺﾞｼｯｸM-PRO" w:hAnsi="HG丸ｺﾞｼｯｸM-PRO" w:hint="eastAsia"/>
          <w:sz w:val="22"/>
          <w:szCs w:val="22"/>
        </w:rPr>
        <w:t>4</w:t>
      </w:r>
      <w:r w:rsidRPr="004E2255">
        <w:rPr>
          <w:rFonts w:ascii="HG丸ｺﾞｼｯｸM-PRO" w:eastAsia="HG丸ｺﾞｼｯｸM-PRO" w:hAnsi="HG丸ｺﾞｼｯｸM-PRO" w:hint="eastAsia"/>
          <w:sz w:val="22"/>
          <w:szCs w:val="22"/>
        </w:rPr>
        <w:t>2</w:t>
      </w:r>
      <w:r w:rsidR="00F748E1" w:rsidRPr="004E2255">
        <w:rPr>
          <w:rFonts w:ascii="HG丸ｺﾞｼｯｸM-PRO" w:eastAsia="HG丸ｺﾞｼｯｸM-PRO" w:hAnsi="HG丸ｺﾞｼｯｸM-PRO" w:hint="eastAsia"/>
          <w:sz w:val="22"/>
          <w:szCs w:val="22"/>
        </w:rPr>
        <w:t>4</w:t>
      </w:r>
      <w:r w:rsidRPr="004E2255">
        <w:rPr>
          <w:rFonts w:ascii="HG丸ｺﾞｼｯｸM-PRO" w:eastAsia="HG丸ｺﾞｼｯｸM-PRO" w:hAnsi="HG丸ｺﾞｼｯｸM-PRO" w:hint="eastAsia"/>
          <w:sz w:val="22"/>
          <w:szCs w:val="22"/>
        </w:rPr>
        <w:t>—</w:t>
      </w:r>
      <w:r w:rsidR="00F748E1" w:rsidRPr="004E2255">
        <w:rPr>
          <w:rFonts w:ascii="HG丸ｺﾞｼｯｸM-PRO" w:eastAsia="HG丸ｺﾞｼｯｸM-PRO" w:hAnsi="HG丸ｺﾞｼｯｸM-PRO" w:hint="eastAsia"/>
          <w:sz w:val="22"/>
          <w:szCs w:val="22"/>
        </w:rPr>
        <w:t>3499</w:t>
      </w:r>
    </w:p>
    <w:p w14:paraId="0B8E24CE" w14:textId="77777777" w:rsidR="00992BF4" w:rsidRPr="004E2255" w:rsidRDefault="006359B2" w:rsidP="006359B2">
      <w:pPr>
        <w:tabs>
          <w:tab w:val="left" w:pos="1985"/>
          <w:tab w:val="left" w:pos="2628"/>
          <w:tab w:val="left" w:pos="2835"/>
          <w:tab w:val="left" w:pos="2977"/>
          <w:tab w:val="left" w:pos="3066"/>
          <w:tab w:val="left" w:pos="3285"/>
        </w:tabs>
        <w:spacing w:line="320" w:lineRule="exact"/>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ab/>
      </w:r>
      <w:r w:rsidR="00992BF4" w:rsidRPr="004E2255">
        <w:rPr>
          <w:rFonts w:ascii="HG丸ｺﾞｼｯｸM-PRO" w:eastAsia="HG丸ｺﾞｼｯｸM-PRO" w:hAnsi="HG丸ｺﾞｼｯｸM-PRO" w:hint="eastAsia"/>
          <w:sz w:val="22"/>
          <w:szCs w:val="22"/>
        </w:rPr>
        <w:t xml:space="preserve">E-mai1　</w:t>
      </w:r>
      <w:r w:rsidR="009A47CE" w:rsidRPr="004E2255">
        <w:rPr>
          <w:rFonts w:ascii="HG丸ｺﾞｼｯｸM-PRO" w:eastAsia="HG丸ｺﾞｼｯｸM-PRO" w:hAnsi="HG丸ｺﾞｼｯｸM-PRO" w:hint="eastAsia"/>
          <w:sz w:val="22"/>
          <w:szCs w:val="22"/>
        </w:rPr>
        <w:t>nano</w:t>
      </w:r>
      <w:r w:rsidR="008806A9" w:rsidRPr="004E2255">
        <w:rPr>
          <w:rFonts w:ascii="HG丸ｺﾞｼｯｸM-PRO" w:eastAsia="HG丸ｺﾞｼｯｸM-PRO" w:hAnsi="HG丸ｺﾞｼｯｸM-PRO" w:hint="eastAsia"/>
          <w:sz w:val="22"/>
          <w:szCs w:val="22"/>
        </w:rPr>
        <w:t>fab</w:t>
      </w:r>
      <w:r w:rsidR="009A47CE" w:rsidRPr="004E2255">
        <w:rPr>
          <w:rFonts w:ascii="HG丸ｺﾞｼｯｸM-PRO" w:eastAsia="HG丸ｺﾞｼｯｸM-PRO" w:hAnsi="HG丸ｺﾞｼｯｸM-PRO" w:hint="eastAsia"/>
          <w:sz w:val="22"/>
          <w:szCs w:val="22"/>
        </w:rPr>
        <w:t>@</w:t>
      </w:r>
      <w:r w:rsidR="008806A9" w:rsidRPr="004E2255">
        <w:rPr>
          <w:rFonts w:ascii="HG丸ｺﾞｼｯｸM-PRO" w:eastAsia="HG丸ｺﾞｼｯｸM-PRO" w:hAnsi="HG丸ｺﾞｼｯｸM-PRO" w:hint="eastAsia"/>
          <w:sz w:val="22"/>
          <w:szCs w:val="22"/>
        </w:rPr>
        <w:t>ml.</w:t>
      </w:r>
      <w:r w:rsidR="009A47CE" w:rsidRPr="004E2255">
        <w:rPr>
          <w:rFonts w:ascii="HG丸ｺﾞｼｯｸM-PRO" w:eastAsia="HG丸ｺﾞｼｯｸM-PRO" w:hAnsi="HG丸ｺﾞｼｯｸM-PRO" w:hint="eastAsia"/>
          <w:sz w:val="22"/>
          <w:szCs w:val="22"/>
        </w:rPr>
        <w:t>hiroshima-u.ac.jp</w:t>
      </w:r>
    </w:p>
    <w:p w14:paraId="6726ACFA" w14:textId="55C2480A" w:rsidR="004D0FE0" w:rsidRPr="008A2621" w:rsidRDefault="00C356F8" w:rsidP="008A2621">
      <w:pPr>
        <w:pStyle w:val="HTMLBody"/>
        <w:tabs>
          <w:tab w:val="left" w:pos="1985"/>
        </w:tabs>
        <w:spacing w:line="320" w:lineRule="exact"/>
        <w:ind w:left="1993" w:hangingChars="1000" w:hanging="1993"/>
        <w:jc w:val="both"/>
        <w:rPr>
          <w:rFonts w:ascii="HG丸ｺﾞｼｯｸM-PRO" w:eastAsia="HG丸ｺﾞｼｯｸM-PRO" w:hAnsi="HG丸ｺﾞｼｯｸM-PRO"/>
          <w:sz w:val="22"/>
          <w:szCs w:val="22"/>
        </w:rPr>
      </w:pPr>
      <w:r w:rsidRPr="004E2255">
        <w:rPr>
          <w:rFonts w:ascii="HG丸ｺﾞｼｯｸM-PRO" w:eastAsia="HG丸ｺﾞｼｯｸM-PRO" w:hAnsi="HG丸ｺﾞｼｯｸM-PRO" w:hint="eastAsia"/>
          <w:b/>
          <w:sz w:val="22"/>
          <w:szCs w:val="22"/>
        </w:rPr>
        <w:t>10. 被支援者の義務</w:t>
      </w:r>
      <w:r w:rsidRPr="004E2255">
        <w:rPr>
          <w:rFonts w:ascii="HG丸ｺﾞｼｯｸM-PRO" w:eastAsia="HG丸ｺﾞｼｯｸM-PRO" w:hAnsi="HG丸ｺﾞｼｯｸM-PRO" w:hint="eastAsia"/>
          <w:sz w:val="22"/>
          <w:szCs w:val="22"/>
        </w:rPr>
        <w:t>：</w:t>
      </w:r>
      <w:r w:rsidR="00213E30" w:rsidRPr="004E2255">
        <w:rPr>
          <w:rFonts w:ascii="HG丸ｺﾞｼｯｸM-PRO" w:eastAsia="HG丸ｺﾞｼｯｸM-PRO" w:hAnsi="HG丸ｺﾞｼｯｸM-PRO" w:hint="eastAsia"/>
          <w:sz w:val="22"/>
          <w:szCs w:val="22"/>
        </w:rPr>
        <w:t>成果公開型では</w:t>
      </w:r>
      <w:r w:rsidR="007274E3" w:rsidRPr="004E2255">
        <w:rPr>
          <w:rFonts w:ascii="HG丸ｺﾞｼｯｸM-PRO" w:eastAsia="HG丸ｺﾞｼｯｸM-PRO" w:hAnsi="HG丸ｺﾞｼｯｸM-PRO" w:hint="eastAsia"/>
          <w:sz w:val="22"/>
          <w:szCs w:val="22"/>
        </w:rPr>
        <w:t>文部科学省の規定により、</w:t>
      </w:r>
      <w:r w:rsidR="009933C9" w:rsidRPr="004E2255">
        <w:rPr>
          <w:rFonts w:ascii="HG丸ｺﾞｼｯｸM-PRO" w:eastAsia="HG丸ｺﾞｼｯｸM-PRO" w:hAnsi="HG丸ｺﾞｼｯｸM-PRO" w:hint="eastAsia"/>
          <w:sz w:val="22"/>
          <w:szCs w:val="22"/>
        </w:rPr>
        <w:t>当該年度</w:t>
      </w:r>
      <w:r w:rsidR="001913F3" w:rsidRPr="004E2255">
        <w:rPr>
          <w:rFonts w:ascii="HG丸ｺﾞｼｯｸM-PRO" w:eastAsia="HG丸ｺﾞｼｯｸM-PRO" w:hAnsi="HG丸ｺﾞｼｯｸM-PRO" w:hint="eastAsia"/>
          <w:sz w:val="22"/>
          <w:szCs w:val="22"/>
        </w:rPr>
        <w:t>２月末</w:t>
      </w:r>
      <w:r w:rsidR="005707D2" w:rsidRPr="004E2255">
        <w:rPr>
          <w:rFonts w:ascii="HG丸ｺﾞｼｯｸM-PRO" w:eastAsia="HG丸ｺﾞｼｯｸM-PRO" w:hAnsi="HG丸ｺﾞｼｯｸM-PRO" w:hint="eastAsia"/>
          <w:sz w:val="22"/>
          <w:szCs w:val="22"/>
        </w:rPr>
        <w:t>ま</w:t>
      </w:r>
      <w:r w:rsidR="005707D2" w:rsidRPr="001C706B">
        <w:rPr>
          <w:rFonts w:ascii="HG丸ｺﾞｼｯｸM-PRO" w:eastAsia="HG丸ｺﾞｼｯｸM-PRO" w:hAnsi="HG丸ｺﾞｼｯｸM-PRO" w:hint="eastAsia"/>
          <w:sz w:val="22"/>
          <w:szCs w:val="22"/>
        </w:rPr>
        <w:t>でにA4、</w:t>
      </w:r>
      <w:r w:rsidR="002333A7" w:rsidRPr="001C706B">
        <w:rPr>
          <w:rFonts w:ascii="HG丸ｺﾞｼｯｸM-PRO" w:eastAsia="HG丸ｺﾞｼｯｸM-PRO" w:hAnsi="HG丸ｺﾞｼｯｸM-PRO" w:hint="eastAsia"/>
          <w:sz w:val="22"/>
          <w:szCs w:val="22"/>
        </w:rPr>
        <w:t>1</w:t>
      </w:r>
      <w:r w:rsidR="005707D2" w:rsidRPr="001C706B">
        <w:rPr>
          <w:rFonts w:ascii="HG丸ｺﾞｼｯｸM-PRO" w:eastAsia="HG丸ｺﾞｼｯｸM-PRO" w:hAnsi="HG丸ｺﾞｼｯｸM-PRO" w:hint="eastAsia"/>
          <w:sz w:val="22"/>
          <w:szCs w:val="22"/>
        </w:rPr>
        <w:t>枚の</w:t>
      </w:r>
      <w:r w:rsidR="00213E30" w:rsidRPr="001C706B">
        <w:rPr>
          <w:rFonts w:ascii="HG丸ｺﾞｼｯｸM-PRO" w:eastAsia="HG丸ｺﾞｼｯｸM-PRO" w:hAnsi="HG丸ｺﾞｼｯｸM-PRO" w:hint="eastAsia"/>
          <w:sz w:val="22"/>
          <w:szCs w:val="22"/>
        </w:rPr>
        <w:t>利用</w:t>
      </w:r>
      <w:r w:rsidR="005707D2" w:rsidRPr="001C706B">
        <w:rPr>
          <w:rFonts w:ascii="HG丸ｺﾞｼｯｸM-PRO" w:eastAsia="HG丸ｺﾞｼｯｸM-PRO" w:hAnsi="HG丸ｺﾞｼｯｸM-PRO" w:hint="eastAsia"/>
          <w:sz w:val="22"/>
          <w:szCs w:val="22"/>
        </w:rPr>
        <w:t>報告書の提出</w:t>
      </w:r>
      <w:r w:rsidR="007274E3" w:rsidRPr="001C706B">
        <w:rPr>
          <w:rFonts w:ascii="HG丸ｺﾞｼｯｸM-PRO" w:eastAsia="HG丸ｺﾞｼｯｸM-PRO" w:hAnsi="HG丸ｺﾞｼｯｸM-PRO" w:hint="eastAsia"/>
          <w:sz w:val="22"/>
          <w:szCs w:val="22"/>
        </w:rPr>
        <w:t>が義務付けられております。また、</w:t>
      </w:r>
      <w:r w:rsidR="007274E3" w:rsidRPr="001C706B">
        <w:rPr>
          <w:rFonts w:ascii="HG丸ｺﾞｼｯｸM-PRO" w:eastAsia="HG丸ｺﾞｼｯｸM-PRO" w:hAnsi="HG丸ｺﾞｼｯｸM-PRO" w:cs="ＭＳ Ｐゴシック" w:hint="eastAsia"/>
          <w:sz w:val="22"/>
          <w:szCs w:val="22"/>
        </w:rPr>
        <w:t>知的財産権において今後のトラブルを未然に防ぐために、被支援者と広島大学との間において覚書を取り交わす</w:t>
      </w:r>
      <w:r w:rsidR="009A5E91" w:rsidRPr="001C706B">
        <w:rPr>
          <w:rFonts w:ascii="HG丸ｺﾞｼｯｸM-PRO" w:eastAsia="HG丸ｺﾞｼｯｸM-PRO" w:hAnsi="HG丸ｺﾞｼｯｸM-PRO" w:cs="ＭＳ Ｐゴシック" w:hint="eastAsia"/>
          <w:sz w:val="22"/>
          <w:szCs w:val="22"/>
        </w:rPr>
        <w:t>場合があります</w:t>
      </w:r>
      <w:r w:rsidR="007274E3" w:rsidRPr="001C706B">
        <w:rPr>
          <w:rFonts w:ascii="HG丸ｺﾞｼｯｸM-PRO" w:eastAsia="HG丸ｺﾞｼｯｸM-PRO" w:hAnsi="HG丸ｺﾞｼｯｸM-PRO" w:cs="ＭＳ Ｐゴシック" w:hint="eastAsia"/>
          <w:sz w:val="22"/>
          <w:szCs w:val="22"/>
        </w:rPr>
        <w:t>。</w:t>
      </w:r>
    </w:p>
    <w:p w14:paraId="51C6F139" w14:textId="77777777" w:rsidR="006359B2" w:rsidRPr="001C706B" w:rsidRDefault="00571172" w:rsidP="006359B2">
      <w:pPr>
        <w:pStyle w:val="HTMLBody"/>
        <w:tabs>
          <w:tab w:val="left" w:pos="1985"/>
          <w:tab w:val="left" w:pos="2268"/>
          <w:tab w:val="left" w:pos="2835"/>
        </w:tabs>
        <w:spacing w:line="320" w:lineRule="exact"/>
        <w:jc w:val="both"/>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b/>
          <w:sz w:val="22"/>
          <w:szCs w:val="22"/>
        </w:rPr>
        <w:t>11. コンプライアンスの遵守</w:t>
      </w:r>
      <w:r w:rsidR="006359B2" w:rsidRPr="001C706B">
        <w:rPr>
          <w:rFonts w:ascii="HG丸ｺﾞｼｯｸM-PRO" w:eastAsia="HG丸ｺﾞｼｯｸM-PRO" w:hAnsi="HG丸ｺﾞｼｯｸM-PRO" w:hint="eastAsia"/>
          <w:b/>
          <w:sz w:val="22"/>
          <w:szCs w:val="22"/>
        </w:rPr>
        <w:t>について</w:t>
      </w:r>
      <w:r w:rsidR="006359B2" w:rsidRPr="001C706B">
        <w:rPr>
          <w:rFonts w:ascii="HG丸ｺﾞｼｯｸM-PRO" w:eastAsia="HG丸ｺﾞｼｯｸM-PRO" w:hAnsi="HG丸ｺﾞｼｯｸM-PRO" w:hint="eastAsia"/>
          <w:sz w:val="22"/>
          <w:szCs w:val="22"/>
        </w:rPr>
        <w:t>：</w:t>
      </w:r>
    </w:p>
    <w:p w14:paraId="582101F4" w14:textId="77777777" w:rsidR="006359B2" w:rsidRPr="001C706B" w:rsidRDefault="006359B2" w:rsidP="006359B2">
      <w:pPr>
        <w:pStyle w:val="HTMLBody"/>
        <w:tabs>
          <w:tab w:val="left" w:pos="709"/>
          <w:tab w:val="left" w:pos="1985"/>
          <w:tab w:val="left" w:pos="2268"/>
          <w:tab w:val="left" w:pos="2835"/>
        </w:tabs>
        <w:spacing w:line="320" w:lineRule="exact"/>
        <w:ind w:leftChars="129" w:left="283" w:firstLine="1"/>
        <w:jc w:val="both"/>
        <w:rPr>
          <w:rFonts w:ascii="HG丸ｺﾞｼｯｸM-PRO" w:eastAsia="HG丸ｺﾞｼｯｸM-PRO" w:hAnsi="HG丸ｺﾞｼｯｸM-PRO"/>
          <w:b/>
          <w:sz w:val="22"/>
          <w:szCs w:val="22"/>
        </w:rPr>
      </w:pPr>
      <w:bookmarkStart w:id="5" w:name="_Hlk3748827"/>
      <w:r w:rsidRPr="005C0FDF">
        <w:rPr>
          <w:rFonts w:ascii="HG丸ｺﾞｼｯｸM-PRO" w:eastAsia="HG丸ｺﾞｼｯｸM-PRO" w:hAnsi="HG丸ｺﾞｼｯｸM-PRO" w:hint="eastAsia"/>
          <w:sz w:val="22"/>
          <w:szCs w:val="22"/>
        </w:rPr>
        <w:t>(</w:t>
      </w:r>
      <w:r w:rsidR="008A2621" w:rsidRPr="005C0FDF">
        <w:rPr>
          <w:rFonts w:ascii="HG丸ｺﾞｼｯｸM-PRO" w:eastAsia="HG丸ｺﾞｼｯｸM-PRO" w:hAnsi="HG丸ｺﾞｼｯｸM-PRO" w:hint="eastAsia"/>
          <w:sz w:val="22"/>
          <w:szCs w:val="22"/>
        </w:rPr>
        <w:t>ⅰ</w:t>
      </w:r>
      <w:r w:rsidRPr="005C0FDF">
        <w:rPr>
          <w:rFonts w:ascii="HG丸ｺﾞｼｯｸM-PRO" w:eastAsia="HG丸ｺﾞｼｯｸM-PRO" w:hAnsi="HG丸ｺﾞｼｯｸM-PRO" w:hint="eastAsia"/>
          <w:sz w:val="22"/>
          <w:szCs w:val="22"/>
        </w:rPr>
        <w:t>)</w:t>
      </w:r>
      <w:bookmarkEnd w:id="5"/>
      <w:r w:rsidRPr="005C0FDF">
        <w:rPr>
          <w:rFonts w:ascii="HG丸ｺﾞｼｯｸM-PRO" w:eastAsia="HG丸ｺﾞｼｯｸM-PRO" w:hAnsi="HG丸ｺﾞｼｯｸM-PRO" w:hint="eastAsia"/>
          <w:sz w:val="22"/>
          <w:szCs w:val="22"/>
        </w:rPr>
        <w:tab/>
        <w:t>広島大学</w:t>
      </w:r>
      <w:r w:rsidRPr="001C706B">
        <w:rPr>
          <w:rFonts w:ascii="HG丸ｺﾞｼｯｸM-PRO" w:eastAsia="HG丸ｺﾞｼｯｸM-PRO" w:hAnsi="HG丸ｺﾞｼｯｸM-PRO" w:hint="eastAsia"/>
          <w:sz w:val="22"/>
          <w:szCs w:val="22"/>
        </w:rPr>
        <w:t>と締結する契約あるいは約款、及びその他広島大学の定める事項、及び自身が所属する機関の</w:t>
      </w:r>
      <w:r w:rsidRPr="001C706B">
        <w:rPr>
          <w:rFonts w:ascii="HG丸ｺﾞｼｯｸM-PRO" w:eastAsia="HG丸ｺﾞｼｯｸM-PRO" w:hAnsi="HG丸ｺﾞｼｯｸM-PRO" w:hint="eastAsia"/>
          <w:sz w:val="22"/>
          <w:szCs w:val="22"/>
        </w:rPr>
        <w:tab/>
        <w:t>規則を遵守すること。</w:t>
      </w:r>
    </w:p>
    <w:p w14:paraId="0554DD36" w14:textId="77777777" w:rsidR="00571172" w:rsidRPr="001C706B" w:rsidRDefault="006359B2" w:rsidP="006359B2">
      <w:pPr>
        <w:pStyle w:val="HTMLBody"/>
        <w:tabs>
          <w:tab w:val="left" w:pos="709"/>
          <w:tab w:val="left" w:pos="1985"/>
          <w:tab w:val="left" w:pos="2268"/>
        </w:tabs>
        <w:spacing w:line="320" w:lineRule="exact"/>
        <w:ind w:leftChars="129" w:left="283" w:firstLine="1"/>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w:t>
      </w:r>
      <w:r w:rsidR="004D1FE5" w:rsidRPr="001C706B">
        <w:rPr>
          <w:rFonts w:ascii="HG丸ｺﾞｼｯｸM-PRO" w:eastAsia="HG丸ｺﾞｼｯｸM-PRO" w:hAnsi="HG丸ｺﾞｼｯｸM-PRO" w:hint="eastAsia"/>
          <w:sz w:val="22"/>
          <w:szCs w:val="22"/>
        </w:rPr>
        <w:t>ⅱ</w:t>
      </w:r>
      <w:r w:rsidRPr="001C706B">
        <w:rPr>
          <w:rFonts w:ascii="HG丸ｺﾞｼｯｸM-PRO" w:eastAsia="HG丸ｺﾞｼｯｸM-PRO" w:hAnsi="HG丸ｺﾞｼｯｸM-PRO" w:hint="eastAsia"/>
          <w:sz w:val="22"/>
          <w:szCs w:val="22"/>
        </w:rPr>
        <w:t>)</w:t>
      </w:r>
      <w:r w:rsidRPr="001C706B">
        <w:rPr>
          <w:rFonts w:ascii="HG丸ｺﾞｼｯｸM-PRO" w:eastAsia="HG丸ｺﾞｼｯｸM-PRO" w:hAnsi="HG丸ｺﾞｼｯｸM-PRO" w:hint="eastAsia"/>
          <w:sz w:val="22"/>
          <w:szCs w:val="22"/>
        </w:rPr>
        <w:tab/>
        <w:t>研究活動における特定不正行為（捏造、改ざん及び盗用）、及びそれ以外の不正行為（不適切なオーサ</w:t>
      </w:r>
      <w:r w:rsidRPr="001C706B">
        <w:rPr>
          <w:rFonts w:ascii="HG丸ｺﾞｼｯｸM-PRO" w:eastAsia="HG丸ｺﾞｼｯｸM-PRO" w:hAnsi="HG丸ｺﾞｼｯｸM-PRO" w:hint="eastAsia"/>
          <w:sz w:val="22"/>
          <w:szCs w:val="22"/>
        </w:rPr>
        <w:tab/>
        <w:t>ーシップ、二重投稿等）を行わないこと。</w:t>
      </w:r>
    </w:p>
    <w:p w14:paraId="4433EFBE" w14:textId="3CF8313E" w:rsidR="00D970A0" w:rsidRPr="001C706B" w:rsidRDefault="00100F28" w:rsidP="00754577">
      <w:pPr>
        <w:spacing w:line="320" w:lineRule="exac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（注）</w:t>
      </w:r>
      <w:r w:rsidR="009933C9" w:rsidRPr="001C706B">
        <w:rPr>
          <w:rFonts w:ascii="HG丸ｺﾞｼｯｸM-PRO" w:eastAsia="HG丸ｺﾞｼｯｸM-PRO" w:hAnsi="HG丸ｺﾞｼｯｸM-PRO" w:hint="eastAsia"/>
          <w:spacing w:val="-14"/>
          <w:sz w:val="22"/>
          <w:szCs w:val="22"/>
        </w:rPr>
        <w:t>研究テーマ</w:t>
      </w:r>
      <w:r w:rsidRPr="001C706B">
        <w:rPr>
          <w:rFonts w:ascii="HG丸ｺﾞｼｯｸM-PRO" w:eastAsia="HG丸ｺﾞｼｯｸM-PRO" w:hAnsi="HG丸ｺﾞｼｯｸM-PRO" w:hint="eastAsia"/>
          <w:spacing w:val="-14"/>
          <w:sz w:val="22"/>
          <w:szCs w:val="22"/>
        </w:rPr>
        <w:t>につきましては</w:t>
      </w:r>
      <w:r w:rsidRPr="004E2255">
        <w:rPr>
          <w:rFonts w:ascii="HG丸ｺﾞｼｯｸM-PRO" w:eastAsia="HG丸ｺﾞｼｯｸM-PRO" w:hAnsi="HG丸ｺﾞｼｯｸM-PRO" w:hint="eastAsia"/>
          <w:spacing w:val="-14"/>
          <w:sz w:val="22"/>
          <w:szCs w:val="22"/>
        </w:rPr>
        <w:t>、</w:t>
      </w:r>
      <w:r w:rsidR="00626B8F" w:rsidRPr="004E2255">
        <w:rPr>
          <w:rFonts w:ascii="Century" w:eastAsia="ＭＳ ゴシック" w:hAnsi="Century"/>
          <w:spacing w:val="-14"/>
          <w:sz w:val="22"/>
          <w:szCs w:val="22"/>
        </w:rPr>
        <w:t>ARIM</w:t>
      </w:r>
      <w:r w:rsidR="00626B8F" w:rsidRPr="004E2255">
        <w:rPr>
          <w:rFonts w:ascii="HG丸ｺﾞｼｯｸM-PRO" w:eastAsia="HG丸ｺﾞｼｯｸM-PRO" w:hAnsi="HG丸ｺﾞｼｯｸM-PRO" w:hint="eastAsia"/>
          <w:spacing w:val="-14"/>
          <w:sz w:val="22"/>
          <w:szCs w:val="22"/>
        </w:rPr>
        <w:t>事業</w:t>
      </w:r>
      <w:r w:rsidRPr="004E2255">
        <w:rPr>
          <w:rFonts w:ascii="HG丸ｺﾞｼｯｸM-PRO" w:eastAsia="HG丸ｺﾞｼｯｸM-PRO" w:hAnsi="HG丸ｺﾞｼｯｸM-PRO" w:hint="eastAsia"/>
          <w:spacing w:val="-14"/>
          <w:sz w:val="22"/>
          <w:szCs w:val="22"/>
        </w:rPr>
        <w:t>のホー</w:t>
      </w:r>
      <w:r w:rsidRPr="001C706B">
        <w:rPr>
          <w:rFonts w:ascii="HG丸ｺﾞｼｯｸM-PRO" w:eastAsia="HG丸ｺﾞｼｯｸM-PRO" w:hAnsi="HG丸ｺﾞｼｯｸM-PRO" w:hint="eastAsia"/>
          <w:spacing w:val="-14"/>
          <w:sz w:val="22"/>
          <w:szCs w:val="22"/>
        </w:rPr>
        <w:t>ムページ</w:t>
      </w:r>
      <w:r w:rsidR="00C356F8" w:rsidRPr="001C706B">
        <w:rPr>
          <w:rFonts w:ascii="HG丸ｺﾞｼｯｸM-PRO" w:eastAsia="HG丸ｺﾞｼｯｸM-PRO" w:hAnsi="HG丸ｺﾞｼｯｸM-PRO" w:hint="eastAsia"/>
          <w:sz w:val="22"/>
          <w:szCs w:val="22"/>
        </w:rPr>
        <w:t>(</w:t>
      </w:r>
      <w:r w:rsidR="00213ABC" w:rsidRPr="001C706B">
        <w:rPr>
          <w:rFonts w:ascii="HG丸ｺﾞｼｯｸM-PRO" w:eastAsia="HG丸ｺﾞｼｯｸM-PRO" w:hAnsi="HG丸ｺﾞｼｯｸM-PRO" w:hint="eastAsia"/>
          <w:bCs/>
          <w:sz w:val="22"/>
          <w:szCs w:val="22"/>
        </w:rPr>
        <w:t>http://www.nano</w:t>
      </w:r>
      <w:r w:rsidR="00986A75" w:rsidRPr="001C706B">
        <w:rPr>
          <w:rFonts w:ascii="HG丸ｺﾞｼｯｸM-PRO" w:eastAsia="HG丸ｺﾞｼｯｸM-PRO" w:hAnsi="HG丸ｺﾞｼｯｸM-PRO" w:hint="eastAsia"/>
          <w:bCs/>
          <w:sz w:val="22"/>
          <w:szCs w:val="22"/>
        </w:rPr>
        <w:t>fab</w:t>
      </w:r>
      <w:r w:rsidR="00213ABC" w:rsidRPr="001C706B">
        <w:rPr>
          <w:rFonts w:ascii="HG丸ｺﾞｼｯｸM-PRO" w:eastAsia="HG丸ｺﾞｼｯｸM-PRO" w:hAnsi="HG丸ｺﾞｼｯｸM-PRO" w:hint="eastAsia"/>
          <w:bCs/>
          <w:sz w:val="22"/>
          <w:szCs w:val="22"/>
        </w:rPr>
        <w:t>.hiroshima-u.ac.jp</w:t>
      </w:r>
      <w:r w:rsidR="000739F0" w:rsidRPr="001C706B">
        <w:rPr>
          <w:rFonts w:ascii="HG丸ｺﾞｼｯｸM-PRO" w:eastAsia="HG丸ｺﾞｼｯｸM-PRO" w:hAnsi="HG丸ｺﾞｼｯｸM-PRO" w:hint="eastAsia"/>
          <w:bCs/>
          <w:sz w:val="22"/>
          <w:szCs w:val="22"/>
        </w:rPr>
        <w:t>/</w:t>
      </w:r>
      <w:r w:rsidR="00C356F8" w:rsidRPr="001C706B">
        <w:rPr>
          <w:rFonts w:ascii="HG丸ｺﾞｼｯｸM-PRO" w:eastAsia="HG丸ｺﾞｼｯｸM-PRO" w:hAnsi="HG丸ｺﾞｼｯｸM-PRO" w:hint="eastAsia"/>
          <w:sz w:val="22"/>
          <w:szCs w:val="22"/>
        </w:rPr>
        <w:t>)</w:t>
      </w:r>
      <w:r w:rsidRPr="001C706B">
        <w:rPr>
          <w:rFonts w:ascii="HG丸ｺﾞｼｯｸM-PRO" w:eastAsia="HG丸ｺﾞｼｯｸM-PRO" w:hAnsi="HG丸ｺﾞｼｯｸM-PRO" w:hint="eastAsia"/>
          <w:sz w:val="22"/>
          <w:szCs w:val="22"/>
        </w:rPr>
        <w:t>に公開されますので、ご了承願います。</w:t>
      </w:r>
    </w:p>
    <w:tbl>
      <w:tblPr>
        <w:tblW w:w="10263" w:type="dxa"/>
        <w:tblLayout w:type="fixed"/>
        <w:tblCellMar>
          <w:left w:w="57" w:type="dxa"/>
          <w:right w:w="57" w:type="dxa"/>
        </w:tblCellMar>
        <w:tblLook w:val="0000" w:firstRow="0" w:lastRow="0" w:firstColumn="0" w:lastColumn="0" w:noHBand="0" w:noVBand="0"/>
      </w:tblPr>
      <w:tblGrid>
        <w:gridCol w:w="808"/>
        <w:gridCol w:w="3218"/>
        <w:gridCol w:w="3969"/>
        <w:gridCol w:w="1276"/>
        <w:gridCol w:w="992"/>
      </w:tblGrid>
      <w:tr w:rsidR="00242970" w:rsidRPr="00203DA7" w14:paraId="4DE1A020" w14:textId="77777777" w:rsidTr="00961BBC">
        <w:trPr>
          <w:trHeight w:val="80"/>
        </w:trPr>
        <w:tc>
          <w:tcPr>
            <w:tcW w:w="10263" w:type="dxa"/>
            <w:gridSpan w:val="5"/>
            <w:tcBorders>
              <w:top w:val="nil"/>
              <w:left w:val="nil"/>
              <w:bottom w:val="nil"/>
              <w:right w:val="nil"/>
            </w:tcBorders>
            <w:shd w:val="clear" w:color="auto" w:fill="auto"/>
            <w:noWrap/>
            <w:vAlign w:val="bottom"/>
          </w:tcPr>
          <w:p w14:paraId="178113CF" w14:textId="0019C1C4" w:rsidR="00242970" w:rsidRPr="004E2255" w:rsidRDefault="001C706B" w:rsidP="00EC718D">
            <w:pPr>
              <w:rPr>
                <w:rFonts w:ascii="HG丸ｺﾞｼｯｸM-PRO" w:eastAsia="HG丸ｺﾞｼｯｸM-PRO" w:hAnsi="HG丸ｺﾞｼｯｸM-PRO"/>
              </w:rPr>
            </w:pPr>
            <w:r w:rsidRPr="004E2255">
              <w:rPr>
                <w:rFonts w:ascii="HG丸ｺﾞｼｯｸM-PRO" w:eastAsia="HG丸ｺﾞｼｯｸM-PRO" w:hAnsi="HG丸ｺﾞｼｯｸM-PRO" w:cs="ＭＳ Ｐゴシック" w:hint="eastAsia"/>
                <w:kern w:val="0"/>
                <w:sz w:val="28"/>
                <w:szCs w:val="28"/>
              </w:rPr>
              <w:lastRenderedPageBreak/>
              <w:t xml:space="preserve">本支援事業に関する装置の概要　</w:t>
            </w:r>
            <w:r w:rsidR="00242970" w:rsidRPr="004E2255">
              <w:rPr>
                <w:rFonts w:ascii="HG丸ｺﾞｼｯｸM-PRO" w:eastAsia="HG丸ｺﾞｼｯｸM-PRO" w:hAnsi="HG丸ｺﾞｼｯｸM-PRO" w:cs="ＭＳ Ｐゴシック" w:hint="eastAsia"/>
                <w:kern w:val="0"/>
                <w:sz w:val="28"/>
                <w:szCs w:val="28"/>
              </w:rPr>
              <w:t xml:space="preserve">（広島大学）　</w:t>
            </w:r>
            <w:r w:rsidRPr="004E2255">
              <w:rPr>
                <w:rFonts w:ascii="HG丸ｺﾞｼｯｸM-PRO" w:eastAsia="HG丸ｺﾞｼｯｸM-PRO" w:hAnsi="HG丸ｺﾞｼｯｸM-PRO" w:cs="ＭＳ Ｐゴシック" w:hint="eastAsia"/>
                <w:kern w:val="0"/>
                <w:sz w:val="28"/>
                <w:szCs w:val="28"/>
              </w:rPr>
              <w:t xml:space="preserve">　　　　　　　　　　　　</w:t>
            </w:r>
            <w:r w:rsidR="00242970" w:rsidRPr="004E2255">
              <w:rPr>
                <w:rFonts w:ascii="HG丸ｺﾞｼｯｸM-PRO" w:eastAsia="HG丸ｺﾞｼｯｸM-PRO" w:hAnsi="HG丸ｺﾞｼｯｸM-PRO" w:hint="eastAsia"/>
                <w:sz w:val="36"/>
                <w:szCs w:val="36"/>
              </w:rPr>
              <w:t>表1-1</w:t>
            </w:r>
          </w:p>
        </w:tc>
      </w:tr>
      <w:tr w:rsidR="00242970" w:rsidRPr="001C706B" w14:paraId="2797200D" w14:textId="77777777" w:rsidTr="00961BBC">
        <w:trPr>
          <w:trHeight w:val="172"/>
        </w:trPr>
        <w:tc>
          <w:tcPr>
            <w:tcW w:w="10263" w:type="dxa"/>
            <w:gridSpan w:val="5"/>
            <w:tcBorders>
              <w:top w:val="nil"/>
              <w:left w:val="nil"/>
              <w:right w:val="nil"/>
            </w:tcBorders>
            <w:shd w:val="clear" w:color="auto" w:fill="auto"/>
            <w:vAlign w:val="center"/>
          </w:tcPr>
          <w:p w14:paraId="63C8C0BE" w14:textId="77777777" w:rsidR="00242970" w:rsidRPr="004E2255" w:rsidRDefault="00242970" w:rsidP="00EC718D">
            <w:pPr>
              <w:widowControl/>
              <w:ind w:rightChars="-1289" w:right="-2824"/>
              <w:rPr>
                <w:rFonts w:ascii="HG丸ｺﾞｼｯｸM-PRO" w:eastAsia="HG丸ｺﾞｼｯｸM-PRO" w:hAnsi="HG丸ｺﾞｼｯｸM-PRO" w:cs="ＭＳ Ｐゴシック"/>
                <w:kern w:val="0"/>
                <w:sz w:val="22"/>
                <w:szCs w:val="22"/>
              </w:rPr>
            </w:pPr>
            <w:r w:rsidRPr="004E2255">
              <w:rPr>
                <w:rFonts w:ascii="HG丸ｺﾞｼｯｸM-PRO" w:eastAsia="HG丸ｺﾞｼｯｸM-PRO" w:hAnsi="HG丸ｺﾞｼｯｸM-PRO" w:cs="ＭＳ Ｐゴシック" w:hint="eastAsia"/>
                <w:kern w:val="0"/>
                <w:sz w:val="22"/>
                <w:szCs w:val="22"/>
              </w:rPr>
              <w:t>ご相談は、</w:t>
            </w:r>
            <w:r w:rsidR="008A2621" w:rsidRPr="004E2255">
              <w:rPr>
                <w:rFonts w:ascii="HG丸ｺﾞｼｯｸM-PRO" w:eastAsia="HG丸ｺﾞｼｯｸM-PRO" w:hAnsi="HG丸ｺﾞｼｯｸM-PRO" w:cs="ＭＳ Ｐゴシック" w:hint="eastAsia"/>
                <w:kern w:val="0"/>
                <w:sz w:val="22"/>
                <w:szCs w:val="22"/>
              </w:rPr>
              <w:t>山田 真司</w:t>
            </w:r>
            <w:r w:rsidRPr="004E2255">
              <w:rPr>
                <w:rFonts w:ascii="HG丸ｺﾞｼｯｸM-PRO" w:eastAsia="HG丸ｺﾞｼｯｸM-PRO" w:hAnsi="HG丸ｺﾞｼｯｸM-PRO" w:cs="ＭＳ Ｐゴシック" w:hint="eastAsia"/>
                <w:kern w:val="0"/>
                <w:sz w:val="22"/>
                <w:szCs w:val="22"/>
              </w:rPr>
              <w:t xml:space="preserve">(TEL 082-424-6265,e-mail:　</w:t>
            </w:r>
            <w:r w:rsidRPr="004E2255">
              <w:rPr>
                <w:rFonts w:ascii="HG丸ｺﾞｼｯｸM-PRO" w:eastAsia="HG丸ｺﾞｼｯｸM-PRO" w:hAnsi="HG丸ｺﾞｼｯｸM-PRO" w:cs="ＭＳ Ｐゴシック" w:hint="eastAsia"/>
                <w:bCs/>
                <w:kern w:val="0"/>
                <w:sz w:val="22"/>
                <w:szCs w:val="22"/>
              </w:rPr>
              <w:t>nano</w:t>
            </w:r>
            <w:r w:rsidR="004136A9" w:rsidRPr="004E2255">
              <w:rPr>
                <w:rFonts w:ascii="HG丸ｺﾞｼｯｸM-PRO" w:eastAsia="HG丸ｺﾞｼｯｸM-PRO" w:hAnsi="HG丸ｺﾞｼｯｸM-PRO" w:cs="ＭＳ Ｐゴシック" w:hint="eastAsia"/>
                <w:bCs/>
                <w:kern w:val="0"/>
                <w:sz w:val="22"/>
                <w:szCs w:val="22"/>
              </w:rPr>
              <w:t>fab</w:t>
            </w:r>
            <w:r w:rsidRPr="004E2255">
              <w:rPr>
                <w:rFonts w:ascii="HG丸ｺﾞｼｯｸM-PRO" w:eastAsia="HG丸ｺﾞｼｯｸM-PRO" w:hAnsi="HG丸ｺﾞｼｯｸM-PRO" w:cs="ＭＳ Ｐゴシック" w:hint="eastAsia"/>
                <w:bCs/>
                <w:kern w:val="0"/>
                <w:sz w:val="22"/>
                <w:szCs w:val="22"/>
              </w:rPr>
              <w:t>@</w:t>
            </w:r>
            <w:r w:rsidR="004136A9" w:rsidRPr="004E2255">
              <w:rPr>
                <w:rFonts w:ascii="HG丸ｺﾞｼｯｸM-PRO" w:eastAsia="HG丸ｺﾞｼｯｸM-PRO" w:hAnsi="HG丸ｺﾞｼｯｸM-PRO" w:cs="ＭＳ Ｐゴシック" w:hint="eastAsia"/>
                <w:bCs/>
                <w:kern w:val="0"/>
                <w:sz w:val="22"/>
                <w:szCs w:val="22"/>
              </w:rPr>
              <w:t>ml.</w:t>
            </w:r>
            <w:r w:rsidRPr="004E2255">
              <w:rPr>
                <w:rFonts w:ascii="HG丸ｺﾞｼｯｸM-PRO" w:eastAsia="HG丸ｺﾞｼｯｸM-PRO" w:hAnsi="HG丸ｺﾞｼｯｸM-PRO" w:cs="ＭＳ Ｐゴシック" w:hint="eastAsia"/>
                <w:bCs/>
                <w:kern w:val="0"/>
                <w:sz w:val="22"/>
                <w:szCs w:val="22"/>
              </w:rPr>
              <w:t>hiroshima-u.ac.jp)まで</w:t>
            </w:r>
          </w:p>
        </w:tc>
      </w:tr>
      <w:tr w:rsidR="00242970" w:rsidRPr="001C706B" w14:paraId="28AB5227" w14:textId="77777777" w:rsidTr="00961BBC">
        <w:trPr>
          <w:trHeight w:val="170"/>
        </w:trPr>
        <w:tc>
          <w:tcPr>
            <w:tcW w:w="10263" w:type="dxa"/>
            <w:gridSpan w:val="5"/>
            <w:tcBorders>
              <w:top w:val="nil"/>
              <w:left w:val="nil"/>
              <w:bottom w:val="single" w:sz="8" w:space="0" w:color="auto"/>
              <w:right w:val="nil"/>
            </w:tcBorders>
            <w:shd w:val="clear" w:color="auto" w:fill="auto"/>
            <w:noWrap/>
            <w:vAlign w:val="center"/>
          </w:tcPr>
          <w:p w14:paraId="6BB56331" w14:textId="5F8BE77D" w:rsidR="00242970" w:rsidRPr="004B3FFF" w:rsidRDefault="00242970" w:rsidP="004B3FFF">
            <w:pPr>
              <w:widowControl/>
              <w:tabs>
                <w:tab w:val="left" w:pos="326"/>
              </w:tabs>
              <w:ind w:rightChars="-1289" w:right="-2824"/>
              <w:rPr>
                <w:rFonts w:ascii="HG丸ｺﾞｼｯｸM-PRO" w:eastAsia="HG丸ｺﾞｼｯｸM-PRO" w:hAnsi="HG丸ｺﾞｼｯｸM-PRO" w:cs="ＭＳ Ｐゴシック"/>
                <w:kern w:val="0"/>
                <w:sz w:val="16"/>
                <w:szCs w:val="16"/>
              </w:rPr>
            </w:pPr>
            <w:r w:rsidRPr="004B3FFF">
              <w:rPr>
                <w:rFonts w:ascii="HG丸ｺﾞｼｯｸM-PRO" w:eastAsia="HG丸ｺﾞｼｯｸM-PRO" w:hAnsi="HG丸ｺﾞｼｯｸM-PRO" w:cs="ＭＳ Ｐゴシック" w:hint="eastAsia"/>
                <w:kern w:val="0"/>
                <w:sz w:val="16"/>
                <w:szCs w:val="16"/>
              </w:rPr>
              <w:t>注：クリーンルーム利用</w:t>
            </w:r>
            <w:r w:rsidRPr="00FE252F">
              <w:rPr>
                <w:rFonts w:ascii="HG丸ｺﾞｼｯｸM-PRO" w:eastAsia="HG丸ｺﾞｼｯｸM-PRO" w:hAnsi="HG丸ｺﾞｼｯｸM-PRO" w:cs="ＭＳ Ｐゴシック" w:hint="eastAsia"/>
                <w:kern w:val="0"/>
                <w:sz w:val="16"/>
                <w:szCs w:val="16"/>
              </w:rPr>
              <w:t>料</w:t>
            </w:r>
            <w:r w:rsidR="004B3FFF" w:rsidRPr="00FE252F">
              <w:rPr>
                <w:rFonts w:ascii="HG丸ｺﾞｼｯｸM-PRO" w:eastAsia="HG丸ｺﾞｼｯｸM-PRO" w:hAnsi="HG丸ｺﾞｼｯｸM-PRO" w:cs="ＭＳ Ｐゴシック" w:hint="eastAsia"/>
                <w:kern w:val="0"/>
                <w:sz w:val="16"/>
                <w:szCs w:val="16"/>
              </w:rPr>
              <w:t>・ドラフト利用料</w:t>
            </w:r>
            <w:r w:rsidRPr="00FE252F">
              <w:rPr>
                <w:rFonts w:ascii="HG丸ｺﾞｼｯｸM-PRO" w:eastAsia="HG丸ｺﾞｼｯｸM-PRO" w:hAnsi="HG丸ｺﾞｼｯｸM-PRO" w:cs="ＭＳ Ｐゴシック" w:hint="eastAsia"/>
                <w:kern w:val="0"/>
                <w:sz w:val="16"/>
                <w:szCs w:val="16"/>
              </w:rPr>
              <w:t>は</w:t>
            </w:r>
            <w:r w:rsidR="004B3FFF" w:rsidRPr="00FE252F">
              <w:rPr>
                <w:rFonts w:ascii="HG丸ｺﾞｼｯｸM-PRO" w:eastAsia="HG丸ｺﾞｼｯｸM-PRO" w:hAnsi="HG丸ｺﾞｼｯｸM-PRO" w:cs="ＭＳ Ｐゴシック" w:hint="eastAsia"/>
                <w:kern w:val="0"/>
                <w:sz w:val="16"/>
                <w:szCs w:val="16"/>
              </w:rPr>
              <w:t>それぞれ</w:t>
            </w:r>
            <w:r w:rsidRPr="00FE252F">
              <w:rPr>
                <w:rFonts w:ascii="HG丸ｺﾞｼｯｸM-PRO" w:eastAsia="HG丸ｺﾞｼｯｸM-PRO" w:hAnsi="HG丸ｺﾞｼｯｸM-PRO" w:cs="ＭＳ Ｐゴシック" w:hint="eastAsia"/>
                <w:kern w:val="0"/>
                <w:sz w:val="16"/>
                <w:szCs w:val="16"/>
              </w:rPr>
              <w:t>別</w:t>
            </w:r>
            <w:r w:rsidRPr="004B3FFF">
              <w:rPr>
                <w:rFonts w:ascii="HG丸ｺﾞｼｯｸM-PRO" w:eastAsia="HG丸ｺﾞｼｯｸM-PRO" w:hAnsi="HG丸ｺﾞｼｯｸM-PRO" w:cs="ＭＳ Ｐゴシック" w:hint="eastAsia"/>
                <w:kern w:val="0"/>
                <w:sz w:val="16"/>
                <w:szCs w:val="16"/>
              </w:rPr>
              <w:t>途</w:t>
            </w:r>
            <w:r w:rsidR="00521022" w:rsidRPr="004B3FFF">
              <w:rPr>
                <w:rFonts w:ascii="HG丸ｺﾞｼｯｸM-PRO" w:eastAsia="HG丸ｺﾞｼｯｸM-PRO" w:hAnsi="HG丸ｺﾞｼｯｸM-PRO" w:cs="ＭＳ Ｐゴシック"/>
                <w:kern w:val="0"/>
                <w:sz w:val="16"/>
                <w:szCs w:val="16"/>
              </w:rPr>
              <w:t>1</w:t>
            </w:r>
            <w:r w:rsidR="006760E6" w:rsidRPr="004B3FFF">
              <w:rPr>
                <w:rFonts w:ascii="HG丸ｺﾞｼｯｸM-PRO" w:eastAsia="HG丸ｺﾞｼｯｸM-PRO" w:hAnsi="HG丸ｺﾞｼｯｸM-PRO" w:cs="ＭＳ Ｐゴシック"/>
                <w:kern w:val="0"/>
                <w:sz w:val="16"/>
                <w:szCs w:val="16"/>
              </w:rPr>
              <w:t>,</w:t>
            </w:r>
            <w:r w:rsidR="00B72BE6" w:rsidRPr="004B3FFF">
              <w:rPr>
                <w:rFonts w:ascii="HG丸ｺﾞｼｯｸM-PRO" w:eastAsia="HG丸ｺﾞｼｯｸM-PRO" w:hAnsi="HG丸ｺﾞｼｯｸM-PRO" w:cs="ＭＳ Ｐゴシック" w:hint="eastAsia"/>
                <w:kern w:val="0"/>
                <w:sz w:val="16"/>
                <w:szCs w:val="16"/>
              </w:rPr>
              <w:t>1</w:t>
            </w:r>
            <w:r w:rsidRPr="004B3FFF">
              <w:rPr>
                <w:rFonts w:ascii="HG丸ｺﾞｼｯｸM-PRO" w:eastAsia="HG丸ｺﾞｼｯｸM-PRO" w:hAnsi="HG丸ｺﾞｼｯｸM-PRO" w:cs="ＭＳ Ｐゴシック" w:hint="eastAsia"/>
                <w:kern w:val="0"/>
                <w:sz w:val="16"/>
                <w:szCs w:val="16"/>
              </w:rPr>
              <w:t>00円/時間</w:t>
            </w:r>
            <w:r w:rsidR="008F65C5" w:rsidRPr="004B3FFF">
              <w:rPr>
                <w:rFonts w:ascii="HG丸ｺﾞｼｯｸM-PRO" w:eastAsia="HG丸ｺﾞｼｯｸM-PRO" w:hAnsi="HG丸ｺﾞｼｯｸM-PRO" w:cs="ＭＳ Ｐゴシック" w:hint="eastAsia"/>
                <w:kern w:val="0"/>
                <w:sz w:val="16"/>
                <w:szCs w:val="16"/>
              </w:rPr>
              <w:t>、</w:t>
            </w:r>
            <w:r w:rsidRPr="004B3FFF">
              <w:rPr>
                <w:rFonts w:ascii="HG丸ｺﾞｼｯｸM-PRO" w:eastAsia="HG丸ｺﾞｼｯｸM-PRO" w:hAnsi="HG丸ｺﾞｼｯｸM-PRO" w:cs="ＭＳ Ｐゴシック" w:hint="eastAsia"/>
                <w:kern w:val="0"/>
                <w:sz w:val="16"/>
                <w:szCs w:val="16"/>
              </w:rPr>
              <w:t>技術代行の場合は代行料</w:t>
            </w:r>
            <w:r w:rsidR="00B72BE6" w:rsidRPr="004B3FFF">
              <w:rPr>
                <w:rFonts w:ascii="HG丸ｺﾞｼｯｸM-PRO" w:eastAsia="HG丸ｺﾞｼｯｸM-PRO" w:hAnsi="HG丸ｺﾞｼｯｸM-PRO" w:cs="ＭＳ Ｐゴシック" w:hint="eastAsia"/>
                <w:kern w:val="0"/>
                <w:sz w:val="16"/>
                <w:szCs w:val="16"/>
              </w:rPr>
              <w:t>３</w:t>
            </w:r>
            <w:r w:rsidR="006760E6" w:rsidRPr="004B3FFF">
              <w:rPr>
                <w:rFonts w:ascii="HG丸ｺﾞｼｯｸM-PRO" w:eastAsia="HG丸ｺﾞｼｯｸM-PRO" w:hAnsi="HG丸ｺﾞｼｯｸM-PRO" w:cs="ＭＳ Ｐゴシック"/>
                <w:kern w:val="0"/>
                <w:sz w:val="16"/>
                <w:szCs w:val="16"/>
              </w:rPr>
              <w:t>,</w:t>
            </w:r>
            <w:r w:rsidR="00B72BE6" w:rsidRPr="004B3FFF">
              <w:rPr>
                <w:rFonts w:ascii="HG丸ｺﾞｼｯｸM-PRO" w:eastAsia="HG丸ｺﾞｼｯｸM-PRO" w:hAnsi="HG丸ｺﾞｼｯｸM-PRO" w:cs="ＭＳ Ｐゴシック" w:hint="eastAsia"/>
                <w:kern w:val="0"/>
                <w:sz w:val="16"/>
                <w:szCs w:val="16"/>
              </w:rPr>
              <w:t>３</w:t>
            </w:r>
            <w:r w:rsidRPr="004B3FFF">
              <w:rPr>
                <w:rFonts w:ascii="HG丸ｺﾞｼｯｸM-PRO" w:eastAsia="HG丸ｺﾞｼｯｸM-PRO" w:hAnsi="HG丸ｺﾞｼｯｸM-PRO" w:cs="ＭＳ Ｐゴシック" w:hint="eastAsia"/>
                <w:kern w:val="0"/>
                <w:sz w:val="16"/>
                <w:szCs w:val="16"/>
              </w:rPr>
              <w:t>00円/時間が生じます。</w:t>
            </w:r>
            <w:r w:rsidR="005B7065" w:rsidRPr="004B3FFF">
              <w:rPr>
                <w:rFonts w:ascii="HG丸ｺﾞｼｯｸM-PRO" w:eastAsia="HG丸ｺﾞｼｯｸM-PRO" w:hAnsi="HG丸ｺﾞｼｯｸM-PRO" w:cs="ＭＳ Ｐゴシック" w:hint="eastAsia"/>
                <w:kern w:val="0"/>
                <w:sz w:val="16"/>
                <w:szCs w:val="16"/>
              </w:rPr>
              <w:t>（技術相談：3</w:t>
            </w:r>
            <w:r w:rsidR="005B7065" w:rsidRPr="004B3FFF">
              <w:rPr>
                <w:rFonts w:ascii="HG丸ｺﾞｼｯｸM-PRO" w:eastAsia="HG丸ｺﾞｼｯｸM-PRO" w:hAnsi="HG丸ｺﾞｼｯｸM-PRO" w:cs="ＭＳ Ｐゴシック"/>
                <w:kern w:val="0"/>
                <w:sz w:val="16"/>
                <w:szCs w:val="16"/>
              </w:rPr>
              <w:t>,</w:t>
            </w:r>
            <w:r w:rsidR="00B72BE6" w:rsidRPr="004B3FFF">
              <w:rPr>
                <w:rFonts w:ascii="HG丸ｺﾞｼｯｸM-PRO" w:eastAsia="HG丸ｺﾞｼｯｸM-PRO" w:hAnsi="HG丸ｺﾞｼｯｸM-PRO" w:cs="ＭＳ Ｐゴシック" w:hint="eastAsia"/>
                <w:kern w:val="0"/>
                <w:sz w:val="16"/>
                <w:szCs w:val="16"/>
              </w:rPr>
              <w:t>３</w:t>
            </w:r>
            <w:r w:rsidR="005B7065" w:rsidRPr="004B3FFF">
              <w:rPr>
                <w:rFonts w:ascii="HG丸ｺﾞｼｯｸM-PRO" w:eastAsia="HG丸ｺﾞｼｯｸM-PRO" w:hAnsi="HG丸ｺﾞｼｯｸM-PRO" w:cs="ＭＳ Ｐゴシック" w:hint="eastAsia"/>
                <w:kern w:val="0"/>
                <w:sz w:val="16"/>
                <w:szCs w:val="16"/>
              </w:rPr>
              <w:t>00円/時間）</w:t>
            </w:r>
          </w:p>
        </w:tc>
      </w:tr>
      <w:tr w:rsidR="00172AC9" w:rsidRPr="00DF48CA" w14:paraId="261158BD" w14:textId="77777777" w:rsidTr="002B1A3E">
        <w:trPr>
          <w:trHeight w:val="311"/>
        </w:trPr>
        <w:tc>
          <w:tcPr>
            <w:tcW w:w="8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7B65AE" w14:textId="77777777" w:rsidR="00172AC9" w:rsidRPr="004E2255" w:rsidRDefault="00172AC9"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支援内容</w:t>
            </w:r>
          </w:p>
        </w:tc>
        <w:tc>
          <w:tcPr>
            <w:tcW w:w="3218" w:type="dxa"/>
            <w:tcBorders>
              <w:top w:val="single" w:sz="8" w:space="0" w:color="auto"/>
              <w:left w:val="single" w:sz="8" w:space="0" w:color="auto"/>
              <w:bottom w:val="single" w:sz="8" w:space="0" w:color="auto"/>
              <w:right w:val="single" w:sz="8" w:space="0" w:color="auto"/>
            </w:tcBorders>
            <w:shd w:val="clear" w:color="auto" w:fill="auto"/>
            <w:vAlign w:val="center"/>
          </w:tcPr>
          <w:p w14:paraId="6E9DA9D6" w14:textId="77777777" w:rsidR="00172AC9" w:rsidRPr="00DE0B4E" w:rsidRDefault="00B72BE6" w:rsidP="00DC7154">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cs="ＭＳ Ｐゴシック" w:hint="eastAsia"/>
                <w:kern w:val="0"/>
                <w:sz w:val="18"/>
                <w:szCs w:val="18"/>
              </w:rPr>
              <w:t>機器ID・</w:t>
            </w:r>
            <w:r w:rsidR="00172AC9" w:rsidRPr="00DE0B4E">
              <w:rPr>
                <w:rFonts w:ascii="HG丸ｺﾞｼｯｸM-PRO" w:eastAsia="HG丸ｺﾞｼｯｸM-PRO" w:hAnsi="HG丸ｺﾞｼｯｸM-PRO" w:cs="ＭＳ Ｐゴシック" w:hint="eastAsia"/>
                <w:kern w:val="0"/>
                <w:sz w:val="18"/>
                <w:szCs w:val="18"/>
              </w:rPr>
              <w:t>装置等名</w:t>
            </w:r>
          </w:p>
          <w:p w14:paraId="4BF890F0" w14:textId="16B8BA4A" w:rsidR="00F1670F" w:rsidRPr="00DE0B4E" w:rsidRDefault="00F1670F" w:rsidP="00DC7154">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hint="eastAsia"/>
                <w:sz w:val="18"/>
                <w:szCs w:val="18"/>
              </w:rPr>
              <w:t>（　クリーンルーム内に設置　）</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9DD2107" w14:textId="77777777" w:rsidR="00172AC9" w:rsidRPr="00DE0B4E" w:rsidRDefault="00172AC9" w:rsidP="00DC7154">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cs="ＭＳ Ｐゴシック" w:hint="eastAsia"/>
                <w:kern w:val="0"/>
                <w:sz w:val="18"/>
                <w:szCs w:val="18"/>
              </w:rPr>
              <w:t>機能及び性能</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348DB37" w14:textId="77777777" w:rsidR="00172AC9" w:rsidRPr="004E2255" w:rsidRDefault="00172AC9"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対応ウェハ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D0EA65F" w14:textId="2F1508E4" w:rsidR="00172AC9" w:rsidRPr="004E2255" w:rsidRDefault="00DF48CA"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機器</w:t>
            </w:r>
            <w:r w:rsidR="001913F3" w:rsidRPr="004E2255">
              <w:rPr>
                <w:rFonts w:ascii="HG丸ｺﾞｼｯｸM-PRO" w:eastAsia="HG丸ｺﾞｼｯｸM-PRO" w:hAnsi="HG丸ｺﾞｼｯｸM-PRO" w:cs="ＭＳ Ｐゴシック" w:hint="eastAsia"/>
                <w:kern w:val="0"/>
                <w:sz w:val="18"/>
                <w:szCs w:val="18"/>
              </w:rPr>
              <w:t>利用料</w:t>
            </w:r>
            <w:r w:rsidR="00172AC9" w:rsidRPr="004E2255">
              <w:rPr>
                <w:rFonts w:ascii="HG丸ｺﾞｼｯｸM-PRO" w:eastAsia="HG丸ｺﾞｼｯｸM-PRO" w:hAnsi="HG丸ｺﾞｼｯｸM-PRO" w:cs="ＭＳ Ｐゴシック" w:hint="eastAsia"/>
                <w:kern w:val="0"/>
                <w:sz w:val="18"/>
                <w:szCs w:val="18"/>
              </w:rPr>
              <w:t>（円/時間）</w:t>
            </w:r>
          </w:p>
        </w:tc>
      </w:tr>
      <w:tr w:rsidR="00B445A2" w:rsidRPr="001C706B" w14:paraId="521D3349" w14:textId="77777777" w:rsidTr="002B1A3E">
        <w:trPr>
          <w:trHeight w:val="244"/>
        </w:trPr>
        <w:tc>
          <w:tcPr>
            <w:tcW w:w="808" w:type="dxa"/>
            <w:vMerge w:val="restart"/>
            <w:tcBorders>
              <w:top w:val="single" w:sz="8" w:space="0" w:color="auto"/>
              <w:left w:val="single" w:sz="8" w:space="0" w:color="auto"/>
              <w:right w:val="single" w:sz="8" w:space="0" w:color="auto"/>
            </w:tcBorders>
            <w:shd w:val="clear" w:color="auto" w:fill="auto"/>
            <w:vAlign w:val="center"/>
          </w:tcPr>
          <w:p w14:paraId="0286166B" w14:textId="77777777" w:rsidR="00B445A2" w:rsidRPr="004E2255" w:rsidRDefault="00B445A2"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w:t>
            </w:r>
          </w:p>
          <w:p w14:paraId="6D16AC7C" w14:textId="77777777" w:rsidR="00B445A2" w:rsidRPr="004E2255" w:rsidRDefault="00B445A2"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加工</w:t>
            </w:r>
          </w:p>
        </w:tc>
        <w:tc>
          <w:tcPr>
            <w:tcW w:w="3218" w:type="dxa"/>
            <w:tcBorders>
              <w:top w:val="single" w:sz="8" w:space="0" w:color="auto"/>
              <w:left w:val="nil"/>
              <w:bottom w:val="single" w:sz="8" w:space="0" w:color="auto"/>
              <w:right w:val="single" w:sz="8" w:space="0" w:color="auto"/>
            </w:tcBorders>
            <w:shd w:val="clear" w:color="auto" w:fill="auto"/>
            <w:vAlign w:val="center"/>
          </w:tcPr>
          <w:p w14:paraId="19E3F1EF" w14:textId="0702D6FF" w:rsidR="00B445A2" w:rsidRPr="00DE0B4E" w:rsidRDefault="00B445A2" w:rsidP="00DC7154">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R</w:t>
            </w:r>
            <w:r w:rsidRPr="00DE0B4E">
              <w:rPr>
                <w:rFonts w:ascii="HG丸ｺﾞｼｯｸM-PRO" w:eastAsia="HG丸ｺﾞｼｯｸM-PRO" w:hAnsi="HG丸ｺﾞｼｯｸM-PRO" w:cs="ＭＳ Ｐゴシック"/>
                <w:kern w:val="0"/>
                <w:sz w:val="17"/>
                <w:szCs w:val="17"/>
              </w:rPr>
              <w:t>O-111</w:t>
            </w:r>
            <w:r w:rsidRPr="00DE0B4E">
              <w:rPr>
                <w:rFonts w:ascii="HG丸ｺﾞｼｯｸM-PRO" w:eastAsia="HG丸ｺﾞｼｯｸM-PRO" w:hAnsi="HG丸ｺﾞｼｯｸM-PRO" w:cs="ＭＳ Ｐゴシック" w:hint="eastAsia"/>
                <w:kern w:val="0"/>
                <w:sz w:val="17"/>
                <w:szCs w:val="17"/>
              </w:rPr>
              <w:t xml:space="preserve">　超高精度電子ビーム描画装置</w:t>
            </w:r>
          </w:p>
          <w:p w14:paraId="58C522FB" w14:textId="77777777" w:rsidR="00B445A2" w:rsidRPr="00DE0B4E" w:rsidRDefault="00B445A2" w:rsidP="00DC7154">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 xml:space="preserve">(エリオニクス，ELS-G100)　 </w:t>
            </w:r>
          </w:p>
        </w:tc>
        <w:tc>
          <w:tcPr>
            <w:tcW w:w="3969" w:type="dxa"/>
            <w:tcBorders>
              <w:top w:val="single" w:sz="8" w:space="0" w:color="auto"/>
              <w:left w:val="nil"/>
              <w:bottom w:val="single" w:sz="8" w:space="0" w:color="auto"/>
              <w:right w:val="single" w:sz="8" w:space="0" w:color="auto"/>
            </w:tcBorders>
            <w:shd w:val="clear" w:color="auto" w:fill="auto"/>
            <w:vAlign w:val="center"/>
          </w:tcPr>
          <w:p w14:paraId="1DDBEA20" w14:textId="77777777" w:rsidR="00B445A2" w:rsidRPr="00DE0B4E" w:rsidRDefault="00B445A2" w:rsidP="00DC7154">
            <w:pPr>
              <w:widowControl/>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 xml:space="preserve">ポイントビーム方式による極微細パターン描画，加速電圧25，50，75,100kV，最小線幅6nm　　　　</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8B19988" w14:textId="77777777" w:rsidR="00B445A2" w:rsidRPr="004E2255" w:rsidRDefault="00B445A2" w:rsidP="00DC715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2～6インチ，</w:t>
            </w:r>
          </w:p>
          <w:p w14:paraId="705BA9F4" w14:textId="77777777" w:rsidR="00B445A2" w:rsidRPr="004E2255" w:rsidRDefault="00B445A2" w:rsidP="00DC715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0793F4A6" w14:textId="3C46139A" w:rsidR="00B445A2" w:rsidRPr="004E2255" w:rsidRDefault="00B445A2" w:rsidP="0052102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12,650</w:t>
            </w:r>
          </w:p>
        </w:tc>
      </w:tr>
      <w:tr w:rsidR="00605FB3" w:rsidRPr="001C706B" w14:paraId="1A79D3A7" w14:textId="77777777" w:rsidTr="008A532C">
        <w:trPr>
          <w:trHeight w:val="43"/>
        </w:trPr>
        <w:tc>
          <w:tcPr>
            <w:tcW w:w="808" w:type="dxa"/>
            <w:vMerge/>
            <w:tcBorders>
              <w:left w:val="single" w:sz="8" w:space="0" w:color="auto"/>
              <w:right w:val="single" w:sz="8" w:space="0" w:color="auto"/>
            </w:tcBorders>
            <w:shd w:val="clear" w:color="auto" w:fill="auto"/>
            <w:vAlign w:val="center"/>
          </w:tcPr>
          <w:p w14:paraId="6EE5B12A" w14:textId="77777777" w:rsidR="00605FB3" w:rsidRPr="004E2255" w:rsidRDefault="00605FB3" w:rsidP="00DC715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CCA9143" w14:textId="3C31AF25" w:rsidR="00605FB3" w:rsidRPr="00DE0B4E" w:rsidRDefault="00605FB3" w:rsidP="00DC7154">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R</w:t>
            </w:r>
            <w:r w:rsidRPr="00DE0B4E">
              <w:rPr>
                <w:rFonts w:ascii="HG丸ｺﾞｼｯｸM-PRO" w:eastAsia="HG丸ｺﾞｼｯｸM-PRO" w:hAnsi="HG丸ｺﾞｼｯｸM-PRO" w:cs="ＭＳ Ｐゴシック"/>
                <w:kern w:val="0"/>
                <w:sz w:val="17"/>
                <w:szCs w:val="17"/>
              </w:rPr>
              <w:t>O-11</w:t>
            </w:r>
            <w:r w:rsidRPr="00DE0B4E">
              <w:rPr>
                <w:rFonts w:ascii="HG丸ｺﾞｼｯｸM-PRO" w:eastAsia="HG丸ｺﾞｼｯｸM-PRO" w:hAnsi="HG丸ｺﾞｼｯｸM-PRO" w:cs="ＭＳ Ｐゴシック" w:hint="eastAsia"/>
                <w:kern w:val="0"/>
                <w:sz w:val="17"/>
                <w:szCs w:val="17"/>
              </w:rPr>
              <w:t>2　マスクレス露光装置</w:t>
            </w:r>
          </w:p>
          <w:p w14:paraId="0233C509" w14:textId="77777777" w:rsidR="00605FB3" w:rsidRPr="00DE0B4E" w:rsidRDefault="00605FB3" w:rsidP="00DC7154">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(ナノシステムソリューションズ，DL-1000)</w:t>
            </w:r>
          </w:p>
        </w:tc>
        <w:tc>
          <w:tcPr>
            <w:tcW w:w="3969" w:type="dxa"/>
            <w:tcBorders>
              <w:top w:val="single" w:sz="8" w:space="0" w:color="auto"/>
              <w:left w:val="nil"/>
              <w:bottom w:val="single" w:sz="4" w:space="0" w:color="auto"/>
              <w:right w:val="single" w:sz="8" w:space="0" w:color="auto"/>
            </w:tcBorders>
            <w:shd w:val="clear" w:color="auto" w:fill="auto"/>
            <w:vAlign w:val="center"/>
          </w:tcPr>
          <w:p w14:paraId="171A89F8" w14:textId="2B321261" w:rsidR="00605FB3" w:rsidRPr="00DE0B4E" w:rsidRDefault="00810F34" w:rsidP="008A532C">
            <w:pPr>
              <w:widowControl/>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DMDに表示された</w:t>
            </w:r>
            <w:r w:rsidRPr="00DE0B4E">
              <w:rPr>
                <w:rFonts w:ascii="HG丸ｺﾞｼｯｸM-PRO" w:eastAsia="HG丸ｺﾞｼｯｸM-PRO" w:hAnsi="HG丸ｺﾞｼｯｸM-PRO" w:cs="ＭＳ Ｐゴシック" w:hint="eastAsia"/>
                <w:iCs/>
                <w:kern w:val="0"/>
                <w:sz w:val="17"/>
                <w:szCs w:val="17"/>
              </w:rPr>
              <w:t>露光</w:t>
            </w:r>
            <w:r w:rsidRPr="00DE0B4E">
              <w:rPr>
                <w:rFonts w:ascii="HG丸ｺﾞｼｯｸM-PRO" w:eastAsia="HG丸ｺﾞｼｯｸM-PRO" w:hAnsi="HG丸ｺﾞｼｯｸM-PRO" w:cs="ＭＳ Ｐゴシック" w:hint="eastAsia"/>
                <w:kern w:val="0"/>
                <w:sz w:val="17"/>
                <w:szCs w:val="17"/>
              </w:rPr>
              <w:t>パターンの縮小投影技術で，</w:t>
            </w:r>
            <w:r w:rsidR="008A532C" w:rsidRPr="00DE0B4E">
              <w:rPr>
                <w:rFonts w:ascii="HG丸ｺﾞｼｯｸM-PRO" w:eastAsia="HG丸ｺﾞｼｯｸM-PRO" w:hAnsi="HG丸ｺﾞｼｯｸM-PRO" w:cs="ＭＳ Ｐゴシック" w:hint="eastAsia"/>
                <w:kern w:val="0"/>
                <w:sz w:val="17"/>
                <w:szCs w:val="17"/>
              </w:rPr>
              <w:t>最小画素1μmを実現、レーザ光源</w:t>
            </w:r>
            <w:r w:rsidR="008A532C" w:rsidRPr="00DE0B4E">
              <w:rPr>
                <w:rFonts w:ascii="HG丸ｺﾞｼｯｸM-PRO" w:eastAsia="HG丸ｺﾞｼｯｸM-PRO" w:hAnsi="HG丸ｺﾞｼｯｸM-PRO" w:cs="ＭＳ Ｐゴシック"/>
                <w:kern w:val="0"/>
                <w:sz w:val="17"/>
                <w:szCs w:val="17"/>
              </w:rPr>
              <w:t>405nm 0.5W</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02B9C33" w14:textId="77777777" w:rsidR="00605FB3" w:rsidRPr="004E2255" w:rsidRDefault="00605FB3" w:rsidP="00DC715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2,～4インチ，</w:t>
            </w:r>
          </w:p>
          <w:p w14:paraId="54144EB5" w14:textId="514E310E" w:rsidR="00605FB3" w:rsidRPr="004E2255" w:rsidRDefault="00605FB3" w:rsidP="00E8769C">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カットウェハ他</w:t>
            </w:r>
          </w:p>
        </w:tc>
        <w:tc>
          <w:tcPr>
            <w:tcW w:w="992" w:type="dxa"/>
            <w:tcBorders>
              <w:top w:val="single" w:sz="8" w:space="0" w:color="auto"/>
              <w:left w:val="nil"/>
              <w:bottom w:val="single" w:sz="8" w:space="0" w:color="auto"/>
              <w:right w:val="single" w:sz="8" w:space="0" w:color="auto"/>
            </w:tcBorders>
            <w:shd w:val="clear" w:color="auto" w:fill="auto"/>
            <w:vAlign w:val="center"/>
          </w:tcPr>
          <w:p w14:paraId="2A1C4B19" w14:textId="2F9B872F" w:rsidR="00605FB3" w:rsidRPr="004E2255" w:rsidRDefault="00605FB3" w:rsidP="0052102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6,600</w:t>
            </w:r>
          </w:p>
        </w:tc>
      </w:tr>
      <w:tr w:rsidR="00605FB3" w:rsidRPr="001C706B" w14:paraId="102674CE" w14:textId="77777777" w:rsidTr="008A532C">
        <w:trPr>
          <w:trHeight w:val="43"/>
        </w:trPr>
        <w:tc>
          <w:tcPr>
            <w:tcW w:w="808" w:type="dxa"/>
            <w:vMerge/>
            <w:tcBorders>
              <w:left w:val="single" w:sz="8" w:space="0" w:color="auto"/>
              <w:right w:val="single" w:sz="8" w:space="0" w:color="auto"/>
            </w:tcBorders>
            <w:shd w:val="clear" w:color="auto" w:fill="auto"/>
            <w:vAlign w:val="center"/>
          </w:tcPr>
          <w:p w14:paraId="32C496A8" w14:textId="77777777" w:rsidR="00605FB3" w:rsidRPr="004E2255" w:rsidRDefault="00605FB3" w:rsidP="00861721">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1E462067" w14:textId="7372F929" w:rsidR="00605FB3" w:rsidRPr="00DE0B4E" w:rsidRDefault="00605FB3" w:rsidP="00861721">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R</w:t>
            </w:r>
            <w:r w:rsidRPr="00DE0B4E">
              <w:rPr>
                <w:rFonts w:ascii="HG丸ｺﾞｼｯｸM-PRO" w:eastAsia="HG丸ｺﾞｼｯｸM-PRO" w:hAnsi="HG丸ｺﾞｼｯｸM-PRO" w:cs="ＭＳ Ｐゴシック"/>
                <w:kern w:val="0"/>
                <w:sz w:val="17"/>
                <w:szCs w:val="17"/>
              </w:rPr>
              <w:t>O-11</w:t>
            </w:r>
            <w:r w:rsidRPr="00DE0B4E">
              <w:rPr>
                <w:rFonts w:ascii="HG丸ｺﾞｼｯｸM-PRO" w:eastAsia="HG丸ｺﾞｼｯｸM-PRO" w:hAnsi="HG丸ｺﾞｼｯｸM-PRO" w:cs="ＭＳ Ｐゴシック" w:hint="eastAsia"/>
                <w:kern w:val="0"/>
                <w:sz w:val="17"/>
                <w:szCs w:val="17"/>
              </w:rPr>
              <w:t>３　マスクレス露光装置</w:t>
            </w:r>
          </w:p>
          <w:p w14:paraId="3AD47643" w14:textId="48CA9E13" w:rsidR="00605FB3" w:rsidRPr="00DE0B4E" w:rsidRDefault="00605FB3" w:rsidP="00861721">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(ハイデルベルグ，MLA1５0)</w:t>
            </w:r>
          </w:p>
        </w:tc>
        <w:tc>
          <w:tcPr>
            <w:tcW w:w="3969" w:type="dxa"/>
            <w:tcBorders>
              <w:top w:val="single" w:sz="8" w:space="0" w:color="auto"/>
              <w:left w:val="nil"/>
              <w:bottom w:val="single" w:sz="8" w:space="0" w:color="auto"/>
              <w:right w:val="single" w:sz="8" w:space="0" w:color="auto"/>
            </w:tcBorders>
            <w:shd w:val="clear" w:color="auto" w:fill="auto"/>
            <w:vAlign w:val="center"/>
          </w:tcPr>
          <w:p w14:paraId="03C9A9E8" w14:textId="6EB548EC" w:rsidR="00605FB3" w:rsidRPr="00DE0B4E" w:rsidRDefault="00803292" w:rsidP="00803292">
            <w:pPr>
              <w:widowControl/>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DMDに表示された</w:t>
            </w:r>
            <w:r w:rsidRPr="00DE0B4E">
              <w:rPr>
                <w:rFonts w:ascii="HG丸ｺﾞｼｯｸM-PRO" w:eastAsia="HG丸ｺﾞｼｯｸM-PRO" w:hAnsi="HG丸ｺﾞｼｯｸM-PRO" w:cs="ＭＳ Ｐゴシック" w:hint="eastAsia"/>
                <w:iCs/>
                <w:kern w:val="0"/>
                <w:sz w:val="17"/>
                <w:szCs w:val="17"/>
              </w:rPr>
              <w:t>露光</w:t>
            </w:r>
            <w:r w:rsidRPr="00DE0B4E">
              <w:rPr>
                <w:rFonts w:ascii="HG丸ｺﾞｼｯｸM-PRO" w:eastAsia="HG丸ｺﾞｼｯｸM-PRO" w:hAnsi="HG丸ｺﾞｼｯｸM-PRO" w:cs="ＭＳ Ｐゴシック" w:hint="eastAsia"/>
                <w:kern w:val="0"/>
                <w:sz w:val="17"/>
                <w:szCs w:val="17"/>
              </w:rPr>
              <w:t>パターンの縮小投影技術で，最小画素1μmを実現、</w:t>
            </w:r>
            <w:r w:rsidR="009B43F6" w:rsidRPr="00DE0B4E">
              <w:rPr>
                <w:rFonts w:ascii="HG丸ｺﾞｼｯｸM-PRO" w:eastAsia="HG丸ｺﾞｼｯｸM-PRO" w:hAnsi="HG丸ｺﾞｼｯｸM-PRO" w:cs="HiraMinProN-W3" w:hint="eastAsia"/>
                <w:kern w:val="0"/>
                <w:sz w:val="17"/>
                <w:szCs w:val="17"/>
              </w:rPr>
              <w:t>レーザ光源</w:t>
            </w:r>
            <w:r w:rsidR="009B43F6" w:rsidRPr="00DE0B4E">
              <w:rPr>
                <w:rFonts w:ascii="HG丸ｺﾞｼｯｸM-PRO" w:eastAsia="HG丸ｺﾞｼｯｸM-PRO" w:hAnsi="HG丸ｺﾞｼｯｸM-PRO" w:cs="HiraMinProN-W3"/>
                <w:kern w:val="0"/>
                <w:sz w:val="17"/>
                <w:szCs w:val="17"/>
              </w:rPr>
              <w:t>375nm 7.2W</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006784CD" w14:textId="37C0BC7D" w:rsidR="009B43F6" w:rsidRPr="004E2255" w:rsidRDefault="009B43F6" w:rsidP="009B43F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2～6インチ，</w:t>
            </w:r>
          </w:p>
          <w:p w14:paraId="6A87DA48" w14:textId="67A172DF" w:rsidR="00605FB3" w:rsidRPr="004E2255" w:rsidRDefault="009B43F6" w:rsidP="009B43F6">
            <w:pPr>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78CDF46A" w14:textId="7932EEEE" w:rsidR="00605FB3" w:rsidRPr="004E2255" w:rsidRDefault="00605FB3" w:rsidP="00861721">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8,800</w:t>
            </w:r>
          </w:p>
        </w:tc>
      </w:tr>
      <w:tr w:rsidR="00605FB3" w:rsidRPr="001C706B" w14:paraId="456DA7AE" w14:textId="77777777" w:rsidTr="008A532C">
        <w:trPr>
          <w:trHeight w:val="43"/>
        </w:trPr>
        <w:tc>
          <w:tcPr>
            <w:tcW w:w="808" w:type="dxa"/>
            <w:vMerge/>
            <w:tcBorders>
              <w:left w:val="single" w:sz="8" w:space="0" w:color="auto"/>
              <w:bottom w:val="single" w:sz="8" w:space="0" w:color="auto"/>
              <w:right w:val="single" w:sz="8" w:space="0" w:color="auto"/>
            </w:tcBorders>
            <w:shd w:val="clear" w:color="auto" w:fill="auto"/>
            <w:vAlign w:val="center"/>
          </w:tcPr>
          <w:p w14:paraId="1BD0EA7A" w14:textId="77777777" w:rsidR="00605FB3" w:rsidRPr="004E2255" w:rsidRDefault="00605FB3" w:rsidP="00563B43">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38C0146D" w14:textId="0DCB2A75" w:rsidR="00605FB3" w:rsidRPr="00DE0B4E" w:rsidRDefault="00605FB3" w:rsidP="00296ED4">
            <w:pPr>
              <w:widowControl/>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R</w:t>
            </w:r>
            <w:r w:rsidRPr="00DE0B4E">
              <w:rPr>
                <w:rFonts w:ascii="HG丸ｺﾞｼｯｸM-PRO" w:eastAsia="HG丸ｺﾞｼｯｸM-PRO" w:hAnsi="HG丸ｺﾞｼｯｸM-PRO" w:cs="ＭＳ Ｐゴシック"/>
                <w:kern w:val="0"/>
                <w:sz w:val="17"/>
                <w:szCs w:val="17"/>
              </w:rPr>
              <w:t>O-1</w:t>
            </w:r>
            <w:r w:rsidR="00296ED4" w:rsidRPr="00DE0B4E">
              <w:rPr>
                <w:rFonts w:ascii="HG丸ｺﾞｼｯｸM-PRO" w:eastAsia="HG丸ｺﾞｼｯｸM-PRO" w:hAnsi="HG丸ｺﾞｼｯｸM-PRO" w:cs="ＭＳ Ｐゴシック" w:hint="eastAsia"/>
                <w:kern w:val="0"/>
                <w:sz w:val="17"/>
                <w:szCs w:val="17"/>
              </w:rPr>
              <w:t>21</w:t>
            </w:r>
            <w:r w:rsidRPr="00DE0B4E">
              <w:rPr>
                <w:rFonts w:ascii="HG丸ｺﾞｼｯｸM-PRO" w:eastAsia="HG丸ｺﾞｼｯｸM-PRO" w:hAnsi="HG丸ｺﾞｼｯｸM-PRO" w:cs="ＭＳ Ｐゴシック" w:hint="eastAsia"/>
                <w:kern w:val="0"/>
                <w:sz w:val="17"/>
                <w:szCs w:val="17"/>
              </w:rPr>
              <w:t>スピンコータ(タツモ，</w:t>
            </w:r>
            <w:r w:rsidRPr="00DE0B4E">
              <w:rPr>
                <w:rFonts w:ascii="HG丸ｺﾞｼｯｸM-PRO" w:eastAsia="HG丸ｺﾞｼｯｸM-PRO" w:hAnsi="HG丸ｺﾞｼｯｸM-PRO" w:cs="ＭＳ Ｐゴシック"/>
                <w:kern w:val="0"/>
                <w:sz w:val="17"/>
                <w:szCs w:val="17"/>
              </w:rPr>
              <w:t xml:space="preserve">TMR6100 </w:t>
            </w:r>
            <w:r w:rsidRPr="00DE0B4E">
              <w:rPr>
                <w:rFonts w:ascii="HG丸ｺﾞｼｯｸM-PRO" w:eastAsia="HG丸ｺﾞｼｯｸM-PRO" w:hAnsi="HG丸ｺﾞｼｯｸM-PRO" w:cs="ＭＳ Ｐゴシック" w:hint="eastAsia"/>
                <w:kern w:val="0"/>
                <w:sz w:val="17"/>
                <w:szCs w:val="17"/>
              </w:rPr>
              <w:t>)</w:t>
            </w:r>
          </w:p>
        </w:tc>
        <w:tc>
          <w:tcPr>
            <w:tcW w:w="3969" w:type="dxa"/>
            <w:tcBorders>
              <w:top w:val="single" w:sz="8" w:space="0" w:color="auto"/>
              <w:left w:val="nil"/>
              <w:bottom w:val="single" w:sz="8" w:space="0" w:color="auto"/>
              <w:right w:val="single" w:sz="8" w:space="0" w:color="auto"/>
            </w:tcBorders>
            <w:shd w:val="clear" w:color="auto" w:fill="auto"/>
            <w:vAlign w:val="center"/>
          </w:tcPr>
          <w:p w14:paraId="3BDC65BA" w14:textId="6C2FEBCF" w:rsidR="00605FB3" w:rsidRPr="00DE0B4E" w:rsidRDefault="003B24DC" w:rsidP="00563B43">
            <w:pPr>
              <w:widowControl/>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cs="ＭＳ Ｐゴシック" w:hint="eastAsia"/>
                <w:kern w:val="0"/>
                <w:sz w:val="17"/>
                <w:szCs w:val="17"/>
              </w:rPr>
              <w:t>レジスト等のスピンコーティング</w:t>
            </w:r>
          </w:p>
        </w:tc>
        <w:tc>
          <w:tcPr>
            <w:tcW w:w="1276" w:type="dxa"/>
            <w:tcBorders>
              <w:top w:val="single" w:sz="8" w:space="0" w:color="auto"/>
              <w:left w:val="nil"/>
              <w:right w:val="single" w:sz="8" w:space="0" w:color="auto"/>
            </w:tcBorders>
            <w:shd w:val="clear" w:color="auto" w:fill="auto"/>
            <w:noWrap/>
            <w:vAlign w:val="center"/>
          </w:tcPr>
          <w:p w14:paraId="3BFA1960" w14:textId="0979B95D" w:rsidR="00BF0A95" w:rsidRPr="00FE252F" w:rsidRDefault="00BF0A95" w:rsidP="00BF0A95">
            <w:pPr>
              <w:widowControl/>
              <w:jc w:val="center"/>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2インチ，</w:t>
            </w:r>
          </w:p>
          <w:p w14:paraId="11375907" w14:textId="5E6951F3" w:rsidR="00605FB3" w:rsidRPr="00BF0A95" w:rsidRDefault="00BF0A95" w:rsidP="00BF0A95">
            <w:pPr>
              <w:widowControl/>
              <w:jc w:val="center"/>
              <w:rPr>
                <w:rFonts w:ascii="HG丸ｺﾞｼｯｸM-PRO" w:eastAsia="HG丸ｺﾞｼｯｸM-PRO" w:hAnsi="HG丸ｺﾞｼｯｸM-PRO" w:cs="ＭＳ Ｐゴシック"/>
                <w:color w:val="FF0000"/>
                <w:kern w:val="0"/>
                <w:sz w:val="17"/>
                <w:szCs w:val="17"/>
                <w:highlight w:val="yellow"/>
              </w:rPr>
            </w:pPr>
            <w:r w:rsidRPr="00FE252F">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135F2DD3" w14:textId="680F120E" w:rsidR="00605FB3" w:rsidRPr="004E2255" w:rsidRDefault="00605FB3" w:rsidP="00563B43">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２,２00</w:t>
            </w:r>
          </w:p>
        </w:tc>
      </w:tr>
      <w:tr w:rsidR="00B445A2" w:rsidRPr="001C706B" w14:paraId="4477D587" w14:textId="77777777" w:rsidTr="008A532C">
        <w:trPr>
          <w:trHeight w:val="43"/>
        </w:trPr>
        <w:tc>
          <w:tcPr>
            <w:tcW w:w="808" w:type="dxa"/>
            <w:tcBorders>
              <w:top w:val="single" w:sz="8" w:space="0" w:color="auto"/>
              <w:left w:val="single" w:sz="8" w:space="0" w:color="auto"/>
              <w:bottom w:val="single" w:sz="8" w:space="0" w:color="auto"/>
              <w:right w:val="single" w:sz="8" w:space="0" w:color="auto"/>
            </w:tcBorders>
            <w:shd w:val="clear" w:color="auto" w:fill="auto"/>
            <w:vAlign w:val="center"/>
          </w:tcPr>
          <w:p w14:paraId="24FE075D" w14:textId="71AC2016" w:rsidR="00B445A2" w:rsidRPr="004E2255" w:rsidRDefault="00B445A2" w:rsidP="00B445A2">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ナノ構造パターン設計</w:t>
            </w:r>
          </w:p>
        </w:tc>
        <w:tc>
          <w:tcPr>
            <w:tcW w:w="3218" w:type="dxa"/>
            <w:tcBorders>
              <w:top w:val="single" w:sz="8" w:space="0" w:color="auto"/>
              <w:left w:val="nil"/>
              <w:bottom w:val="single" w:sz="8" w:space="0" w:color="auto"/>
              <w:right w:val="single" w:sz="8" w:space="0" w:color="auto"/>
            </w:tcBorders>
            <w:shd w:val="clear" w:color="auto" w:fill="auto"/>
            <w:vAlign w:val="center"/>
          </w:tcPr>
          <w:p w14:paraId="7906E97E" w14:textId="77777777" w:rsidR="00F1670F" w:rsidRPr="00DE0B4E" w:rsidRDefault="00B445A2" w:rsidP="00F1670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RO-131</w:t>
            </w:r>
            <w:r w:rsidR="00F1670F"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hint="eastAsia"/>
                <w:sz w:val="18"/>
                <w:szCs w:val="18"/>
              </w:rPr>
              <w:t>レイアウト設計ツール</w:t>
            </w:r>
          </w:p>
          <w:p w14:paraId="406D53A7" w14:textId="7000695E" w:rsidR="00B445A2" w:rsidRPr="00DE0B4E" w:rsidRDefault="00F1670F" w:rsidP="00F1670F">
            <w:pPr>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hint="eastAsia"/>
                <w:sz w:val="18"/>
                <w:szCs w:val="18"/>
              </w:rPr>
              <w:t>（クリーンルーム外）</w:t>
            </w:r>
          </w:p>
        </w:tc>
        <w:tc>
          <w:tcPr>
            <w:tcW w:w="3969" w:type="dxa"/>
            <w:tcBorders>
              <w:top w:val="single" w:sz="8" w:space="0" w:color="auto"/>
              <w:left w:val="nil"/>
              <w:bottom w:val="single" w:sz="8" w:space="0" w:color="auto"/>
              <w:right w:val="single" w:sz="8" w:space="0" w:color="auto"/>
            </w:tcBorders>
            <w:shd w:val="clear" w:color="auto" w:fill="auto"/>
            <w:vAlign w:val="center"/>
          </w:tcPr>
          <w:p w14:paraId="740D333C" w14:textId="77777777" w:rsidR="005B4A79" w:rsidRPr="00DE0B4E" w:rsidRDefault="00B445A2" w:rsidP="00B445A2">
            <w:pPr>
              <w:widowControl/>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ＩＣ，ＭＥＭＳデバイス設計用ソフト。</w:t>
            </w:r>
          </w:p>
          <w:p w14:paraId="3D2EF17B" w14:textId="4976F7CC" w:rsidR="00B445A2" w:rsidRPr="00DE0B4E" w:rsidRDefault="00B445A2" w:rsidP="00B445A2">
            <w:pPr>
              <w:widowControl/>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hint="eastAsia"/>
                <w:sz w:val="18"/>
                <w:szCs w:val="18"/>
              </w:rPr>
              <w:t>Tanner社L-Edit</w:t>
            </w:r>
          </w:p>
        </w:tc>
        <w:tc>
          <w:tcPr>
            <w:tcW w:w="1276" w:type="dxa"/>
            <w:tcBorders>
              <w:top w:val="single" w:sz="8" w:space="0" w:color="auto"/>
              <w:left w:val="nil"/>
              <w:right w:val="single" w:sz="8" w:space="0" w:color="auto"/>
              <w:tr2bl w:val="single" w:sz="4" w:space="0" w:color="auto"/>
            </w:tcBorders>
            <w:shd w:val="clear" w:color="auto" w:fill="auto"/>
            <w:noWrap/>
            <w:vAlign w:val="center"/>
          </w:tcPr>
          <w:p w14:paraId="4CF2BDEB" w14:textId="185DFC18" w:rsidR="00B445A2" w:rsidRPr="004E2255" w:rsidRDefault="00B445A2" w:rsidP="00B445A2">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176CD018" w14:textId="689CEED2" w:rsidR="00B445A2" w:rsidRPr="004E2255" w:rsidRDefault="00B445A2" w:rsidP="00B445A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hint="eastAsia"/>
                <w:sz w:val="18"/>
                <w:szCs w:val="18"/>
              </w:rPr>
              <w:t>3,300</w:t>
            </w:r>
          </w:p>
        </w:tc>
      </w:tr>
      <w:tr w:rsidR="00E43C46" w:rsidRPr="001C706B" w14:paraId="060E4EB5" w14:textId="77777777" w:rsidTr="008A532C">
        <w:trPr>
          <w:trHeight w:val="43"/>
        </w:trPr>
        <w:tc>
          <w:tcPr>
            <w:tcW w:w="808" w:type="dxa"/>
            <w:vMerge w:val="restart"/>
            <w:tcBorders>
              <w:top w:val="single" w:sz="8" w:space="0" w:color="auto"/>
              <w:left w:val="single" w:sz="8" w:space="0" w:color="auto"/>
              <w:right w:val="single" w:sz="8" w:space="0" w:color="auto"/>
            </w:tcBorders>
            <w:shd w:val="clear" w:color="auto" w:fill="auto"/>
            <w:vAlign w:val="center"/>
          </w:tcPr>
          <w:p w14:paraId="35A59D0F" w14:textId="576121D0" w:rsidR="00E43C46" w:rsidRPr="004E2255" w:rsidRDefault="00E43C46" w:rsidP="00B445A2">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薄膜形成・不純物導入</w:t>
            </w:r>
          </w:p>
        </w:tc>
        <w:tc>
          <w:tcPr>
            <w:tcW w:w="3218" w:type="dxa"/>
            <w:tcBorders>
              <w:top w:val="single" w:sz="8" w:space="0" w:color="auto"/>
              <w:left w:val="nil"/>
              <w:bottom w:val="single" w:sz="8" w:space="0" w:color="auto"/>
              <w:right w:val="single" w:sz="8" w:space="0" w:color="auto"/>
            </w:tcBorders>
            <w:shd w:val="clear" w:color="auto" w:fill="auto"/>
            <w:vAlign w:val="center"/>
          </w:tcPr>
          <w:p w14:paraId="2762FBC2" w14:textId="77777777" w:rsidR="00E43C46" w:rsidRPr="004E2255" w:rsidRDefault="00E43C46" w:rsidP="00B445A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RO－211</w:t>
            </w:r>
          </w:p>
          <w:p w14:paraId="2D870837" w14:textId="1B610C2F" w:rsidR="00E43C46" w:rsidRPr="004E2255" w:rsidRDefault="00E43C46" w:rsidP="00B445A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イオン注入装置(アルバック，IM-200M)　　　　　　　　 </w:t>
            </w:r>
          </w:p>
        </w:tc>
        <w:tc>
          <w:tcPr>
            <w:tcW w:w="3969" w:type="dxa"/>
            <w:tcBorders>
              <w:top w:val="single" w:sz="8" w:space="0" w:color="auto"/>
              <w:left w:val="nil"/>
              <w:bottom w:val="single" w:sz="8" w:space="0" w:color="auto"/>
              <w:right w:val="single" w:sz="8" w:space="0" w:color="auto"/>
            </w:tcBorders>
            <w:shd w:val="clear" w:color="auto" w:fill="auto"/>
            <w:vAlign w:val="center"/>
          </w:tcPr>
          <w:p w14:paraId="751D1E38" w14:textId="77777777" w:rsidR="00E43C46" w:rsidRPr="004E2255" w:rsidRDefault="00E43C46" w:rsidP="00B445A2">
            <w:pPr>
              <w:widowControl/>
              <w:ind w:rightChars="-1289" w:right="-2824"/>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5keV-150keV，B，As，P，Si，F，Ar，In，Sb，</w:t>
            </w:r>
          </w:p>
          <w:p w14:paraId="3052EF90" w14:textId="2CB93C2E" w:rsidR="00E43C46" w:rsidRPr="004E2255" w:rsidRDefault="00E43C46" w:rsidP="00B445A2">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N，He 等注入可能</w:t>
            </w:r>
            <w:r w:rsidR="003C1357" w:rsidRPr="004E2255">
              <w:rPr>
                <w:rFonts w:ascii="HG丸ｺﾞｼｯｸM-PRO" w:eastAsia="HG丸ｺﾞｼｯｸM-PRO" w:hAnsi="HG丸ｺﾞｼｯｸM-PRO" w:cs="ＭＳ Ｐゴシック" w:hint="eastAsia"/>
                <w:kern w:val="0"/>
                <w:sz w:val="17"/>
                <w:szCs w:val="17"/>
              </w:rPr>
              <w:t>（今年度後半メンテの為 停止予定）</w:t>
            </w:r>
            <w:r w:rsidRPr="004E2255">
              <w:rPr>
                <w:rFonts w:ascii="HG丸ｺﾞｼｯｸM-PRO" w:eastAsia="HG丸ｺﾞｼｯｸM-PRO" w:hAnsi="HG丸ｺﾞｼｯｸM-PRO" w:cs="ＭＳ Ｐゴシック" w:hint="eastAsia"/>
                <w:kern w:val="0"/>
                <w:sz w:val="17"/>
                <w:szCs w:val="17"/>
              </w:rPr>
              <w:t xml:space="preserve">　　　　　　　　　　　</w:t>
            </w:r>
          </w:p>
        </w:tc>
        <w:tc>
          <w:tcPr>
            <w:tcW w:w="1276" w:type="dxa"/>
            <w:vMerge w:val="restart"/>
            <w:tcBorders>
              <w:top w:val="single" w:sz="8" w:space="0" w:color="auto"/>
              <w:left w:val="nil"/>
              <w:right w:val="single" w:sz="8" w:space="0" w:color="auto"/>
            </w:tcBorders>
            <w:shd w:val="clear" w:color="auto" w:fill="auto"/>
            <w:noWrap/>
            <w:vAlign w:val="center"/>
          </w:tcPr>
          <w:p w14:paraId="4C69EADD" w14:textId="77777777" w:rsidR="00E43C46" w:rsidRPr="004E2255" w:rsidRDefault="00E43C46" w:rsidP="00B445A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78BD2905" w14:textId="1663FE66" w:rsidR="00E43C46" w:rsidRPr="004E2255" w:rsidRDefault="00E43C46" w:rsidP="00B445A2">
            <w:pPr>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0BDBB07C" w14:textId="71F5C34C" w:rsidR="00E43C46" w:rsidRPr="004E2255" w:rsidRDefault="00E43C46" w:rsidP="00B445A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9,９00</w:t>
            </w:r>
          </w:p>
        </w:tc>
      </w:tr>
      <w:tr w:rsidR="00E43C46" w:rsidRPr="001C706B" w14:paraId="2D26A864"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0E060BE5" w14:textId="77777777" w:rsidR="00E43C46" w:rsidRPr="004E2255" w:rsidRDefault="00E43C46" w:rsidP="00B445A2">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0BAE4BFA" w14:textId="77777777" w:rsidR="00E43C46" w:rsidRPr="004E2255" w:rsidRDefault="00E43C46" w:rsidP="00B445A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RO－2２1</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酸化炉（ｹﾞｰﾄ、Field、ﾎﾟﾘSi用）</w:t>
            </w:r>
          </w:p>
          <w:p w14:paraId="1903010C" w14:textId="38A56361" w:rsidR="00E43C46" w:rsidRPr="004E2255" w:rsidRDefault="00E43C46" w:rsidP="00B445A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(東京エレクトロン，370MI-MINI)</w:t>
            </w:r>
          </w:p>
        </w:tc>
        <w:tc>
          <w:tcPr>
            <w:tcW w:w="3969" w:type="dxa"/>
            <w:tcBorders>
              <w:top w:val="single" w:sz="8" w:space="0" w:color="auto"/>
              <w:left w:val="nil"/>
              <w:bottom w:val="single" w:sz="8" w:space="0" w:color="auto"/>
              <w:right w:val="single" w:sz="8" w:space="0" w:color="auto"/>
            </w:tcBorders>
            <w:shd w:val="clear" w:color="auto" w:fill="auto"/>
            <w:vAlign w:val="center"/>
          </w:tcPr>
          <w:p w14:paraId="234BED52" w14:textId="3BE24480" w:rsidR="00E43C46" w:rsidRPr="004E2255" w:rsidRDefault="00E43C46" w:rsidP="00B445A2">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Si</w:t>
            </w:r>
            <w:r w:rsidRPr="004E2255">
              <w:rPr>
                <w:rFonts w:ascii="HG丸ｺﾞｼｯｸM-PRO" w:eastAsia="HG丸ｺﾞｼｯｸM-PRO" w:hAnsi="HG丸ｺﾞｼｯｸM-PRO" w:cs="ＭＳ Ｐゴシック" w:hint="eastAsia"/>
                <w:kern w:val="0"/>
                <w:sz w:val="17"/>
                <w:szCs w:val="17"/>
              </w:rPr>
              <w:t>基板上への熱酸化膜形成, 最高使用温度1050℃</w:t>
            </w:r>
          </w:p>
        </w:tc>
        <w:tc>
          <w:tcPr>
            <w:tcW w:w="1276" w:type="dxa"/>
            <w:vMerge/>
            <w:tcBorders>
              <w:left w:val="nil"/>
              <w:right w:val="single" w:sz="8" w:space="0" w:color="auto"/>
            </w:tcBorders>
            <w:shd w:val="clear" w:color="auto" w:fill="auto"/>
            <w:noWrap/>
            <w:vAlign w:val="center"/>
          </w:tcPr>
          <w:p w14:paraId="32DC32F7" w14:textId="3DB01D53" w:rsidR="00E43C46" w:rsidRPr="004E2255" w:rsidRDefault="00E43C46" w:rsidP="00B445A2">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449BEED8" w14:textId="509A63AB" w:rsidR="00E43C46" w:rsidRPr="004E2255" w:rsidRDefault="00E43C46" w:rsidP="00B445A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09DDF1C3"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3F16C897" w14:textId="77777777" w:rsidR="00E43C46" w:rsidRPr="004E2255" w:rsidRDefault="00E43C46" w:rsidP="00B445A2">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C262DE0" w14:textId="0BF44B4A" w:rsidR="009D5AF2" w:rsidRDefault="00E43C46" w:rsidP="009D5AF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w:t>
            </w:r>
            <w:r w:rsidRPr="009D5AF2">
              <w:rPr>
                <w:rFonts w:ascii="HG丸ｺﾞｼｯｸM-PRO" w:eastAsia="HG丸ｺﾞｼｯｸM-PRO" w:hAnsi="HG丸ｺﾞｼｯｸM-PRO" w:cs="ＭＳ Ｐゴシック" w:hint="eastAsia"/>
                <w:kern w:val="0"/>
                <w:sz w:val="17"/>
                <w:szCs w:val="17"/>
              </w:rPr>
              <w:t>2</w:t>
            </w:r>
            <w:r w:rsidR="009D5AF2">
              <w:rPr>
                <w:rFonts w:ascii="HG丸ｺﾞｼｯｸM-PRO" w:eastAsia="HG丸ｺﾞｼｯｸM-PRO" w:hAnsi="HG丸ｺﾞｼｯｸM-PRO" w:cs="ＭＳ Ｐゴシック"/>
                <w:kern w:val="0"/>
                <w:sz w:val="17"/>
                <w:szCs w:val="17"/>
              </w:rPr>
              <w:t xml:space="preserve"> </w:t>
            </w:r>
            <w:r w:rsidRPr="009D5AF2">
              <w:rPr>
                <w:rFonts w:ascii="HG丸ｺﾞｼｯｸM-PRO" w:eastAsia="HG丸ｺﾞｼｯｸM-PRO" w:hAnsi="HG丸ｺﾞｼｯｸM-PRO" w:cs="ＭＳ Ｐゴシック" w:hint="eastAsia"/>
                <w:kern w:val="0"/>
                <w:sz w:val="17"/>
                <w:szCs w:val="17"/>
              </w:rPr>
              <w:t xml:space="preserve">(Rapid </w:t>
            </w:r>
            <w:r w:rsidRPr="004E2255">
              <w:rPr>
                <w:rFonts w:ascii="HG丸ｺﾞｼｯｸM-PRO" w:eastAsia="HG丸ｺﾞｼｯｸM-PRO" w:hAnsi="HG丸ｺﾞｼｯｸM-PRO" w:cs="ＭＳ Ｐゴシック" w:hint="eastAsia"/>
                <w:kern w:val="0"/>
                <w:sz w:val="17"/>
                <w:szCs w:val="17"/>
              </w:rPr>
              <w:t>Thermal Anneal)装置</w:t>
            </w:r>
          </w:p>
          <w:p w14:paraId="681A0E89" w14:textId="4B1782E0" w:rsidR="00E43C46" w:rsidRPr="004E2255" w:rsidRDefault="00E43C46" w:rsidP="009D5AF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(サムコ，HT-1000)</w:t>
            </w:r>
          </w:p>
        </w:tc>
        <w:tc>
          <w:tcPr>
            <w:tcW w:w="3969" w:type="dxa"/>
            <w:tcBorders>
              <w:top w:val="single" w:sz="8" w:space="0" w:color="auto"/>
              <w:left w:val="nil"/>
              <w:bottom w:val="single" w:sz="8" w:space="0" w:color="auto"/>
              <w:right w:val="single" w:sz="8" w:space="0" w:color="auto"/>
            </w:tcBorders>
            <w:shd w:val="clear" w:color="auto" w:fill="auto"/>
            <w:vAlign w:val="center"/>
          </w:tcPr>
          <w:p w14:paraId="4AAC9B20" w14:textId="50E339D2" w:rsidR="00E43C46" w:rsidRPr="004E2255" w:rsidRDefault="00E43C46" w:rsidP="00B445A2">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高速アニール用, 昇温速度最大200℃/s（N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Ar）</w:t>
            </w:r>
          </w:p>
        </w:tc>
        <w:tc>
          <w:tcPr>
            <w:tcW w:w="1276" w:type="dxa"/>
            <w:vMerge/>
            <w:tcBorders>
              <w:left w:val="nil"/>
              <w:right w:val="single" w:sz="8" w:space="0" w:color="auto"/>
            </w:tcBorders>
            <w:shd w:val="clear" w:color="auto" w:fill="auto"/>
            <w:noWrap/>
            <w:vAlign w:val="center"/>
          </w:tcPr>
          <w:p w14:paraId="5AC7F00B" w14:textId="77777777" w:rsidR="00E43C46" w:rsidRPr="004E2255" w:rsidRDefault="00E43C46" w:rsidP="00B445A2">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4350B288" w14:textId="382E0422" w:rsidR="00E43C46" w:rsidRPr="004E2255" w:rsidRDefault="00E43C46" w:rsidP="00B445A2">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1CD214A5"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2AFEE5FF" w14:textId="77777777" w:rsidR="00E43C46" w:rsidRPr="004E2255" w:rsidRDefault="00E43C46" w:rsidP="00564A76">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0FCA22AF" w14:textId="52A81D4D" w:rsidR="00E43C46" w:rsidRPr="004E2255" w:rsidRDefault="00E43C46" w:rsidP="009D5AF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RO－2２3インプラ後アニール炉 </w:t>
            </w:r>
            <w:r w:rsidRPr="009D5AF2">
              <w:rPr>
                <w:rFonts w:ascii="HG丸ｺﾞｼｯｸM-PRO" w:eastAsia="HG丸ｺﾞｼｯｸM-PRO" w:hAnsi="HG丸ｺﾞｼｯｸM-PRO" w:cs="ＭＳ Ｐゴシック" w:hint="eastAsia"/>
                <w:kern w:val="0"/>
                <w:sz w:val="12"/>
                <w:szCs w:val="12"/>
              </w:rPr>
              <w:t>(</w:t>
            </w:r>
            <w:r w:rsidR="009D5AF2" w:rsidRPr="009D5AF2">
              <w:rPr>
                <w:rFonts w:ascii="HG丸ｺﾞｼｯｸM-PRO" w:eastAsia="HG丸ｺﾞｼｯｸM-PRO" w:hAnsi="HG丸ｺﾞｼｯｸM-PRO" w:cs="ＭＳ Ｐゴシック"/>
                <w:kern w:val="0"/>
                <w:sz w:val="12"/>
                <w:szCs w:val="12"/>
              </w:rPr>
              <w:t>RO-221</w:t>
            </w:r>
            <w:r w:rsidRPr="009D5AF2">
              <w:rPr>
                <w:rFonts w:ascii="HG丸ｺﾞｼｯｸM-PRO" w:eastAsia="HG丸ｺﾞｼｯｸM-PRO" w:hAnsi="HG丸ｺﾞｼｯｸM-PRO" w:cs="ＭＳ Ｐゴシック" w:hint="eastAsia"/>
                <w:kern w:val="0"/>
                <w:sz w:val="12"/>
                <w:szCs w:val="12"/>
              </w:rPr>
              <w:t>同)</w:t>
            </w:r>
          </w:p>
        </w:tc>
        <w:tc>
          <w:tcPr>
            <w:tcW w:w="3969" w:type="dxa"/>
            <w:tcBorders>
              <w:top w:val="single" w:sz="8" w:space="0" w:color="auto"/>
              <w:left w:val="nil"/>
              <w:bottom w:val="single" w:sz="8" w:space="0" w:color="auto"/>
              <w:right w:val="single" w:sz="8" w:space="0" w:color="auto"/>
            </w:tcBorders>
            <w:shd w:val="clear" w:color="auto" w:fill="auto"/>
            <w:vAlign w:val="center"/>
          </w:tcPr>
          <w:p w14:paraId="58A14C25" w14:textId="6FCB29A5" w:rsidR="00E43C46" w:rsidRPr="004E2255" w:rsidRDefault="00E43C46" w:rsidP="00564A76">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6"/>
                <w:szCs w:val="16"/>
              </w:rPr>
              <w:t>イオン注入後の活性化アニール用, 最高使用温度1050℃</w:t>
            </w:r>
          </w:p>
        </w:tc>
        <w:tc>
          <w:tcPr>
            <w:tcW w:w="1276" w:type="dxa"/>
            <w:vMerge/>
            <w:tcBorders>
              <w:left w:val="nil"/>
              <w:right w:val="single" w:sz="8" w:space="0" w:color="auto"/>
            </w:tcBorders>
            <w:shd w:val="clear" w:color="auto" w:fill="auto"/>
            <w:noWrap/>
            <w:vAlign w:val="center"/>
          </w:tcPr>
          <w:p w14:paraId="3EF3069A" w14:textId="77777777" w:rsidR="00E43C46" w:rsidRPr="004E2255" w:rsidRDefault="00E43C46" w:rsidP="00564A76">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C510FA6" w14:textId="600998B3" w:rsidR="00E43C46" w:rsidRPr="004E2255" w:rsidRDefault="00E43C46" w:rsidP="00564A7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79BF0E6C"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426EC067" w14:textId="77777777" w:rsidR="00E43C46" w:rsidRPr="004E2255" w:rsidRDefault="00E43C46" w:rsidP="00564A76">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DD80DAE" w14:textId="652B972F" w:rsidR="00E43C46" w:rsidRPr="004E2255" w:rsidRDefault="00E43C46" w:rsidP="009D5AF2">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w:t>
            </w:r>
            <w:r w:rsidRPr="004E2255">
              <w:rPr>
                <w:rFonts w:ascii="HG丸ｺﾞｼｯｸM-PRO" w:eastAsia="HG丸ｺﾞｼｯｸM-PRO" w:hAnsi="HG丸ｺﾞｼｯｸM-PRO" w:cs="ＭＳ Ｐゴシック"/>
                <w:kern w:val="0"/>
                <w:sz w:val="17"/>
                <w:szCs w:val="17"/>
              </w:rPr>
              <w:t>4</w:t>
            </w:r>
            <w:r w:rsidRPr="004E2255">
              <w:rPr>
                <w:rFonts w:ascii="HG丸ｺﾞｼｯｸM-PRO" w:eastAsia="HG丸ｺﾞｼｯｸM-PRO" w:hAnsi="HG丸ｺﾞｼｯｸM-PRO" w:cs="ＭＳ Ｐゴシック" w:hint="eastAsia"/>
                <w:kern w:val="0"/>
                <w:sz w:val="17"/>
                <w:szCs w:val="17"/>
              </w:rPr>
              <w:t xml:space="preserve"> ウェル拡散炉 </w:t>
            </w:r>
            <w:r w:rsidRPr="009D5AF2">
              <w:rPr>
                <w:rFonts w:ascii="HG丸ｺﾞｼｯｸM-PRO" w:eastAsia="HG丸ｺﾞｼｯｸM-PRO" w:hAnsi="HG丸ｺﾞｼｯｸM-PRO" w:cs="ＭＳ Ｐゴシック" w:hint="eastAsia"/>
                <w:kern w:val="0"/>
                <w:sz w:val="16"/>
                <w:szCs w:val="16"/>
              </w:rPr>
              <w:t>(</w:t>
            </w:r>
            <w:r w:rsidR="009D5AF2" w:rsidRPr="009D5AF2">
              <w:rPr>
                <w:rFonts w:ascii="HG丸ｺﾞｼｯｸM-PRO" w:eastAsia="HG丸ｺﾞｼｯｸM-PRO" w:hAnsi="HG丸ｺﾞｼｯｸM-PRO" w:cs="ＭＳ Ｐゴシック"/>
                <w:kern w:val="0"/>
                <w:sz w:val="16"/>
                <w:szCs w:val="16"/>
              </w:rPr>
              <w:t>RO-221と</w:t>
            </w:r>
            <w:r w:rsidRPr="009D5AF2">
              <w:rPr>
                <w:rFonts w:ascii="HG丸ｺﾞｼｯｸM-PRO" w:eastAsia="HG丸ｺﾞｼｯｸM-PRO" w:hAnsi="HG丸ｺﾞｼｯｸM-PRO" w:cs="ＭＳ Ｐゴシック" w:hint="eastAsia"/>
                <w:kern w:val="0"/>
                <w:sz w:val="16"/>
                <w:szCs w:val="16"/>
              </w:rPr>
              <w:t>同</w:t>
            </w:r>
            <w:r w:rsidR="009D5AF2" w:rsidRPr="009D5AF2">
              <w:rPr>
                <w:rFonts w:ascii="HG丸ｺﾞｼｯｸM-PRO" w:eastAsia="HG丸ｺﾞｼｯｸM-PRO" w:hAnsi="HG丸ｺﾞｼｯｸM-PRO" w:cs="ＭＳ Ｐゴシック" w:hint="eastAsia"/>
                <w:kern w:val="0"/>
                <w:sz w:val="16"/>
                <w:szCs w:val="16"/>
              </w:rPr>
              <w:t>じ</w:t>
            </w:r>
            <w:r w:rsidRPr="009D5AF2">
              <w:rPr>
                <w:rFonts w:ascii="HG丸ｺﾞｼｯｸM-PRO" w:eastAsia="HG丸ｺﾞｼｯｸM-PRO" w:hAnsi="HG丸ｺﾞｼｯｸM-PRO" w:cs="ＭＳ Ｐゴシック" w:hint="eastAsia"/>
                <w:kern w:val="0"/>
                <w:sz w:val="16"/>
                <w:szCs w:val="16"/>
              </w:rPr>
              <w:t>)</w:t>
            </w:r>
          </w:p>
        </w:tc>
        <w:tc>
          <w:tcPr>
            <w:tcW w:w="3969" w:type="dxa"/>
            <w:tcBorders>
              <w:top w:val="single" w:sz="8" w:space="0" w:color="auto"/>
              <w:left w:val="nil"/>
              <w:bottom w:val="single" w:sz="8" w:space="0" w:color="auto"/>
              <w:right w:val="single" w:sz="8" w:space="0" w:color="auto"/>
            </w:tcBorders>
            <w:shd w:val="clear" w:color="auto" w:fill="auto"/>
            <w:vAlign w:val="center"/>
          </w:tcPr>
          <w:p w14:paraId="54919304" w14:textId="41D71F33" w:rsidR="00E43C46" w:rsidRPr="004E2255" w:rsidRDefault="00E43C46" w:rsidP="00564A76">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6"/>
                <w:szCs w:val="16"/>
              </w:rPr>
              <w:t>イオン注入後の活性化アニール用, 最高使用温度1</w:t>
            </w:r>
            <w:r w:rsidRPr="004E2255">
              <w:rPr>
                <w:rFonts w:ascii="HG丸ｺﾞｼｯｸM-PRO" w:eastAsia="HG丸ｺﾞｼｯｸM-PRO" w:hAnsi="HG丸ｺﾞｼｯｸM-PRO" w:cs="ＭＳ Ｐゴシック"/>
                <w:kern w:val="0"/>
                <w:sz w:val="16"/>
                <w:szCs w:val="16"/>
              </w:rPr>
              <w:t>1</w:t>
            </w:r>
            <w:r w:rsidRPr="004E2255">
              <w:rPr>
                <w:rFonts w:ascii="HG丸ｺﾞｼｯｸM-PRO" w:eastAsia="HG丸ｺﾞｼｯｸM-PRO" w:hAnsi="HG丸ｺﾞｼｯｸM-PRO" w:cs="ＭＳ Ｐゴシック" w:hint="eastAsia"/>
                <w:kern w:val="0"/>
                <w:sz w:val="16"/>
                <w:szCs w:val="16"/>
              </w:rPr>
              <w:t>50℃</w:t>
            </w:r>
          </w:p>
        </w:tc>
        <w:tc>
          <w:tcPr>
            <w:tcW w:w="1276" w:type="dxa"/>
            <w:vMerge/>
            <w:tcBorders>
              <w:left w:val="nil"/>
              <w:right w:val="single" w:sz="8" w:space="0" w:color="auto"/>
            </w:tcBorders>
            <w:shd w:val="clear" w:color="auto" w:fill="auto"/>
            <w:noWrap/>
            <w:vAlign w:val="center"/>
          </w:tcPr>
          <w:p w14:paraId="6FC1F33E" w14:textId="77777777" w:rsidR="00E43C46" w:rsidRPr="004E2255" w:rsidRDefault="00E43C46" w:rsidP="00564A76">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7E9D75D9" w14:textId="74D4B7C6" w:rsidR="00E43C46" w:rsidRPr="004E2255" w:rsidRDefault="00E43C46" w:rsidP="00564A7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6DAB6974"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4B31FE64" w14:textId="77777777" w:rsidR="00E43C46" w:rsidRPr="004E2255" w:rsidRDefault="00E43C46" w:rsidP="00564A76">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57F910ED" w14:textId="1F9B1560" w:rsidR="00E43C46" w:rsidRPr="004E2255" w:rsidRDefault="00E43C46" w:rsidP="00564A76">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RO－2２5 </w:t>
            </w:r>
            <w:r w:rsidRPr="004E2255">
              <w:rPr>
                <w:rFonts w:ascii="HG丸ｺﾞｼｯｸM-PRO" w:eastAsia="HG丸ｺﾞｼｯｸM-PRO" w:hAnsi="HG丸ｺﾞｼｯｸM-PRO" w:cs="ＭＳ Ｐゴシック" w:hint="eastAsia"/>
                <w:kern w:val="0"/>
                <w:sz w:val="15"/>
                <w:szCs w:val="15"/>
              </w:rPr>
              <w:t>ポストメタライゼーションアニール</w:t>
            </w:r>
            <w:r w:rsidRPr="004E2255">
              <w:rPr>
                <w:rFonts w:ascii="HG丸ｺﾞｼｯｸM-PRO" w:eastAsia="HG丸ｺﾞｼｯｸM-PRO" w:hAnsi="HG丸ｺﾞｼｯｸM-PRO" w:cs="ＭＳ Ｐゴシック" w:hint="eastAsia"/>
                <w:kern w:val="0"/>
                <w:sz w:val="17"/>
                <w:szCs w:val="17"/>
              </w:rPr>
              <w:t>（PMA）炉 (神港精機)</w:t>
            </w:r>
          </w:p>
        </w:tc>
        <w:tc>
          <w:tcPr>
            <w:tcW w:w="3969" w:type="dxa"/>
            <w:tcBorders>
              <w:top w:val="single" w:sz="8" w:space="0" w:color="auto"/>
              <w:left w:val="nil"/>
              <w:bottom w:val="single" w:sz="8" w:space="0" w:color="auto"/>
              <w:right w:val="single" w:sz="8" w:space="0" w:color="auto"/>
            </w:tcBorders>
            <w:shd w:val="clear" w:color="auto" w:fill="auto"/>
            <w:vAlign w:val="center"/>
          </w:tcPr>
          <w:p w14:paraId="090B42B2" w14:textId="1B8FD3D3" w:rsidR="00E43C46" w:rsidRPr="004E2255" w:rsidRDefault="00E43C46" w:rsidP="00564A76">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Al電極形成後の水素アニール用, 最高使用温度900℃（N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H</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276" w:type="dxa"/>
            <w:vMerge/>
            <w:tcBorders>
              <w:left w:val="nil"/>
              <w:right w:val="single" w:sz="8" w:space="0" w:color="auto"/>
            </w:tcBorders>
            <w:shd w:val="clear" w:color="auto" w:fill="auto"/>
            <w:noWrap/>
            <w:vAlign w:val="center"/>
          </w:tcPr>
          <w:p w14:paraId="100A5E0A" w14:textId="77777777" w:rsidR="00E43C46" w:rsidRPr="004E2255" w:rsidRDefault="00E43C46" w:rsidP="00564A76">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78C66206" w14:textId="77BE1838" w:rsidR="00E43C46" w:rsidRPr="004E2255" w:rsidRDefault="00E43C46" w:rsidP="00564A7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35059CD4"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63F968EC" w14:textId="77777777" w:rsidR="00E43C46" w:rsidRPr="004E2255" w:rsidRDefault="00E43C46" w:rsidP="00564A76">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23B0138" w14:textId="52B422FD" w:rsidR="00E43C46" w:rsidRPr="004E2255" w:rsidRDefault="00E43C46" w:rsidP="00564A76">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RO－2２６ 燐拡散炉 (神港精機)</w:t>
            </w:r>
          </w:p>
        </w:tc>
        <w:tc>
          <w:tcPr>
            <w:tcW w:w="3969" w:type="dxa"/>
            <w:tcBorders>
              <w:top w:val="single" w:sz="8" w:space="0" w:color="auto"/>
              <w:left w:val="nil"/>
              <w:bottom w:val="single" w:sz="8" w:space="0" w:color="auto"/>
              <w:right w:val="single" w:sz="8" w:space="0" w:color="auto"/>
            </w:tcBorders>
            <w:shd w:val="clear" w:color="auto" w:fill="auto"/>
            <w:vAlign w:val="center"/>
          </w:tcPr>
          <w:p w14:paraId="5CAAB93A" w14:textId="63AF2D7B" w:rsidR="00E43C46" w:rsidRPr="004E2255" w:rsidRDefault="00E43C46" w:rsidP="00564A76">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リンの固相拡散, 最高使用温度900℃</w:t>
            </w:r>
          </w:p>
        </w:tc>
        <w:tc>
          <w:tcPr>
            <w:tcW w:w="1276" w:type="dxa"/>
            <w:vMerge/>
            <w:tcBorders>
              <w:left w:val="nil"/>
              <w:right w:val="single" w:sz="8" w:space="0" w:color="auto"/>
            </w:tcBorders>
            <w:shd w:val="clear" w:color="auto" w:fill="auto"/>
            <w:noWrap/>
            <w:vAlign w:val="center"/>
          </w:tcPr>
          <w:p w14:paraId="1C90D7E4" w14:textId="77777777" w:rsidR="00E43C46" w:rsidRPr="004E2255" w:rsidRDefault="00E43C46" w:rsidP="00564A76">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7BB6F5EE" w14:textId="5270C543" w:rsidR="00E43C46" w:rsidRPr="004E2255" w:rsidRDefault="00E43C46" w:rsidP="00564A7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412D2B2A"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4A0BEB41" w14:textId="77777777" w:rsidR="00E43C46" w:rsidRPr="004E2255" w:rsidRDefault="00E43C46" w:rsidP="00564A76">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4B4C85AA" w14:textId="77777777" w:rsidR="00E43C46" w:rsidRPr="004E2255" w:rsidRDefault="00E43C46" w:rsidP="00564A76">
            <w:pPr>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RO－2２7 汎用熱処理装置</w:t>
            </w:r>
          </w:p>
          <w:p w14:paraId="464CF328" w14:textId="51B09AEE" w:rsidR="00E43C46" w:rsidRPr="004E2255" w:rsidRDefault="00E43C46" w:rsidP="00564A76">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(光洋サーモシステム，KTF453N-VP)</w:t>
            </w:r>
          </w:p>
        </w:tc>
        <w:tc>
          <w:tcPr>
            <w:tcW w:w="3969" w:type="dxa"/>
            <w:tcBorders>
              <w:top w:val="single" w:sz="8" w:space="0" w:color="auto"/>
              <w:left w:val="nil"/>
              <w:bottom w:val="single" w:sz="8" w:space="0" w:color="auto"/>
              <w:right w:val="single" w:sz="8" w:space="0" w:color="auto"/>
            </w:tcBorders>
            <w:shd w:val="clear" w:color="auto" w:fill="auto"/>
            <w:vAlign w:val="center"/>
          </w:tcPr>
          <w:p w14:paraId="11191782" w14:textId="7F3483EF" w:rsidR="00E43C46" w:rsidRPr="004E2255" w:rsidRDefault="00E43C46" w:rsidP="00564A76">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各種材料窒素アニール用(400～1000℃)</w:t>
            </w:r>
          </w:p>
        </w:tc>
        <w:tc>
          <w:tcPr>
            <w:tcW w:w="1276" w:type="dxa"/>
            <w:vMerge/>
            <w:tcBorders>
              <w:left w:val="nil"/>
              <w:right w:val="single" w:sz="8" w:space="0" w:color="auto"/>
            </w:tcBorders>
            <w:shd w:val="clear" w:color="auto" w:fill="auto"/>
            <w:noWrap/>
            <w:vAlign w:val="center"/>
          </w:tcPr>
          <w:p w14:paraId="0AA77EC4" w14:textId="77777777" w:rsidR="00E43C46" w:rsidRPr="004E2255" w:rsidRDefault="00E43C46" w:rsidP="00564A76">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56B6E2F1" w14:textId="1CB6621C" w:rsidR="00E43C46" w:rsidRPr="004E2255" w:rsidRDefault="00E43C46" w:rsidP="00564A76">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3,300</w:t>
            </w:r>
          </w:p>
        </w:tc>
      </w:tr>
      <w:tr w:rsidR="00E43C46" w:rsidRPr="001C706B" w14:paraId="01EB40D4"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19324B6F"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4F58AD23" w14:textId="77777777" w:rsidR="00E43C46" w:rsidRPr="004E2255" w:rsidRDefault="00E43C46" w:rsidP="002D7D69">
            <w:pPr>
              <w:widowControl/>
              <w:jc w:val="left"/>
              <w:rPr>
                <w:rFonts w:ascii="HG丸ｺﾞｼｯｸM-PRO" w:eastAsia="HG丸ｺﾞｼｯｸM-PRO" w:hAnsi="HG丸ｺﾞｼｯｸM-PRO"/>
                <w:sz w:val="18"/>
                <w:szCs w:val="18"/>
                <w:shd w:val="clear" w:color="auto" w:fill="FFFFFF"/>
              </w:rPr>
            </w:pPr>
            <w:r w:rsidRPr="004E2255">
              <w:rPr>
                <w:rFonts w:ascii="HG丸ｺﾞｼｯｸM-PRO" w:eastAsia="HG丸ｺﾞｼｯｸM-PRO" w:hAnsi="HG丸ｺﾞｼｯｸM-PRO" w:cs="ＭＳ Ｐゴシック" w:hint="eastAsia"/>
                <w:kern w:val="0"/>
                <w:sz w:val="17"/>
                <w:szCs w:val="17"/>
              </w:rPr>
              <w:t>RO－2</w:t>
            </w:r>
            <w:r w:rsidRPr="004E2255">
              <w:rPr>
                <w:rFonts w:ascii="HG丸ｺﾞｼｯｸM-PRO" w:eastAsia="HG丸ｺﾞｼｯｸM-PRO" w:hAnsi="HG丸ｺﾞｼｯｸM-PRO" w:cs="ＭＳ Ｐゴシック"/>
                <w:kern w:val="0"/>
                <w:sz w:val="17"/>
                <w:szCs w:val="17"/>
              </w:rPr>
              <w:t>31</w:t>
            </w:r>
            <w:r w:rsidRPr="004E2255">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sz w:val="18"/>
                <w:szCs w:val="18"/>
                <w:shd w:val="clear" w:color="auto" w:fill="FFFFFF"/>
              </w:rPr>
              <w:t>連続発振レーザアニール装置</w:t>
            </w:r>
          </w:p>
          <w:p w14:paraId="39849181" w14:textId="5C6998DE"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（レーザ結晶化装置）</w:t>
            </w:r>
            <w:r w:rsidR="00612982" w:rsidRPr="004E2255">
              <w:rPr>
                <w:rFonts w:ascii="HG丸ｺﾞｼｯｸM-PRO" w:eastAsia="HG丸ｺﾞｼｯｸM-PRO" w:hAnsi="HG丸ｺﾞｼｯｸM-PRO"/>
                <w:sz w:val="18"/>
                <w:szCs w:val="18"/>
                <w:shd w:val="clear" w:color="auto" w:fill="FFFFFF"/>
              </w:rPr>
              <w:t xml:space="preserve">　【技術代行専用】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2DCED3D6" w14:textId="79529299"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5"/>
                <w:szCs w:val="15"/>
                <w:shd w:val="clear" w:color="auto" w:fill="FFFFFF"/>
              </w:rPr>
              <w:t>レーザ出力：</w:t>
            </w:r>
            <w:r w:rsidRPr="004E2255">
              <w:rPr>
                <w:rFonts w:ascii="HG丸ｺﾞｼｯｸM-PRO" w:eastAsia="HG丸ｺﾞｼｯｸM-PRO" w:hAnsi="HG丸ｺﾞｼｯｸM-PRO" w:hint="eastAsia"/>
                <w:sz w:val="15"/>
                <w:szCs w:val="15"/>
                <w:shd w:val="clear" w:color="auto" w:fill="FFFFFF"/>
              </w:rPr>
              <w:t>0.24</w:t>
            </w:r>
            <w:r w:rsidRPr="004E2255">
              <w:rPr>
                <w:rFonts w:ascii="HG丸ｺﾞｼｯｸM-PRO" w:eastAsia="HG丸ｺﾞｼｯｸM-PRO" w:hAnsi="HG丸ｺﾞｼｯｸM-PRO"/>
                <w:sz w:val="15"/>
                <w:szCs w:val="15"/>
                <w:shd w:val="clear" w:color="auto" w:fill="FFFFFF"/>
              </w:rPr>
              <w:t>～</w:t>
            </w:r>
            <w:r w:rsidRPr="004E2255">
              <w:rPr>
                <w:rFonts w:ascii="HG丸ｺﾞｼｯｸM-PRO" w:eastAsia="HG丸ｺﾞｼｯｸM-PRO" w:hAnsi="HG丸ｺﾞｼｯｸM-PRO" w:hint="eastAsia"/>
                <w:sz w:val="15"/>
                <w:szCs w:val="15"/>
                <w:shd w:val="clear" w:color="auto" w:fill="FFFFFF"/>
              </w:rPr>
              <w:t>10.0</w:t>
            </w:r>
            <w:r w:rsidRPr="004E2255">
              <w:rPr>
                <w:rFonts w:ascii="HG丸ｺﾞｼｯｸM-PRO" w:eastAsia="HG丸ｺﾞｼｯｸM-PRO" w:hAnsi="HG丸ｺﾞｼｯｸM-PRO"/>
                <w:sz w:val="15"/>
                <w:szCs w:val="15"/>
                <w:shd w:val="clear" w:color="auto" w:fill="FFFFFF"/>
              </w:rPr>
              <w:t>W、スキャン速度：0.1～10 cm/s</w:t>
            </w:r>
            <w:r w:rsidRPr="004E2255">
              <w:rPr>
                <w:rFonts w:ascii="HG丸ｺﾞｼｯｸM-PRO" w:eastAsia="HG丸ｺﾞｼｯｸM-PRO" w:hAnsi="HG丸ｺﾞｼｯｸM-PRO"/>
                <w:sz w:val="15"/>
                <w:szCs w:val="15"/>
              </w:rPr>
              <w:br/>
            </w:r>
            <w:r w:rsidRPr="004E2255">
              <w:rPr>
                <w:rFonts w:ascii="HG丸ｺﾞｼｯｸM-PRO" w:eastAsia="HG丸ｺﾞｼｯｸM-PRO" w:hAnsi="HG丸ｺﾞｼｯｸM-PRO"/>
                <w:sz w:val="15"/>
                <w:szCs w:val="15"/>
                <w:shd w:val="clear" w:color="auto" w:fill="FFFFFF"/>
              </w:rPr>
              <w:t xml:space="preserve">レーザ径：1.15 mm×50μm </w:t>
            </w:r>
            <w:r w:rsidRPr="004E2255">
              <w:rPr>
                <w:rFonts w:ascii="HG丸ｺﾞｼｯｸM-PRO" w:eastAsia="HG丸ｺﾞｼｯｸM-PRO" w:hAnsi="HG丸ｺﾞｼｯｸM-PRO" w:hint="eastAsia"/>
                <w:sz w:val="15"/>
                <w:szCs w:val="15"/>
                <w:shd w:val="clear" w:color="auto" w:fill="FFFFFF"/>
              </w:rPr>
              <w:t>（</w:t>
            </w:r>
            <w:r w:rsidRPr="004E2255">
              <w:rPr>
                <w:rFonts w:ascii="HG丸ｺﾞｼｯｸM-PRO" w:eastAsia="HG丸ｺﾞｼｯｸM-PRO" w:hAnsi="HG丸ｺﾞｼｯｸM-PRO"/>
                <w:sz w:val="15"/>
                <w:szCs w:val="15"/>
                <w:shd w:val="clear" w:color="auto" w:fill="FFFFFF"/>
              </w:rPr>
              <w:t>ラインビーム</w:t>
            </w:r>
            <w:r w:rsidRPr="004E2255">
              <w:rPr>
                <w:rFonts w:ascii="HG丸ｺﾞｼｯｸM-PRO" w:eastAsia="HG丸ｺﾞｼｯｸM-PRO" w:hAnsi="HG丸ｺﾞｼｯｸM-PRO" w:hint="eastAsia"/>
                <w:sz w:val="15"/>
                <w:szCs w:val="15"/>
                <w:shd w:val="clear" w:color="auto" w:fill="FFFFFF"/>
              </w:rPr>
              <w:t>）</w:t>
            </w:r>
          </w:p>
        </w:tc>
        <w:tc>
          <w:tcPr>
            <w:tcW w:w="1276" w:type="dxa"/>
            <w:vMerge/>
            <w:tcBorders>
              <w:left w:val="nil"/>
              <w:right w:val="single" w:sz="8" w:space="0" w:color="auto"/>
            </w:tcBorders>
            <w:shd w:val="clear" w:color="auto" w:fill="auto"/>
            <w:noWrap/>
            <w:vAlign w:val="center"/>
          </w:tcPr>
          <w:p w14:paraId="72A187A4"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9DD82AF" w14:textId="6FCEEABF"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22,000</w:t>
            </w:r>
          </w:p>
        </w:tc>
      </w:tr>
      <w:tr w:rsidR="00E43C46" w:rsidRPr="001C706B" w14:paraId="74C46DA7"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501C8318"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5263AE3" w14:textId="77777777"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11</w:t>
            </w:r>
            <w:r w:rsidRPr="004E2255">
              <w:rPr>
                <w:rFonts w:ascii="HG丸ｺﾞｼｯｸM-PRO" w:eastAsia="HG丸ｺﾞｼｯｸM-PRO" w:hAnsi="HG丸ｺﾞｼｯｸM-PRO" w:cs="ＭＳ Ｐゴシック" w:hint="eastAsia"/>
                <w:kern w:val="0"/>
                <w:sz w:val="17"/>
                <w:szCs w:val="17"/>
              </w:rPr>
              <w:t xml:space="preserve"> </w:t>
            </w:r>
          </w:p>
          <w:p w14:paraId="70DE128C" w14:textId="56AE1013"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LPCVD装置(東京エレクトロン，Poly-Si用)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127A751B" w14:textId="6EAB7B3F"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ポリシリコン成膜用，成膜温度6</w:t>
            </w:r>
            <w:r w:rsidRPr="004E2255">
              <w:rPr>
                <w:rFonts w:ascii="HG丸ｺﾞｼｯｸM-PRO" w:eastAsia="HG丸ｺﾞｼｯｸM-PRO" w:hAnsi="HG丸ｺﾞｼｯｸM-PRO" w:cs="ＭＳ Ｐゴシック"/>
                <w:kern w:val="0"/>
                <w:sz w:val="17"/>
                <w:szCs w:val="17"/>
              </w:rPr>
              <w:t>35</w:t>
            </w:r>
            <w:r w:rsidRPr="004E2255">
              <w:rPr>
                <w:rFonts w:ascii="HG丸ｺﾞｼｯｸM-PRO" w:eastAsia="HG丸ｺﾞｼｯｸM-PRO" w:hAnsi="HG丸ｺﾞｼｯｸM-PRO" w:cs="ＭＳ Ｐゴシック" w:hint="eastAsia"/>
                <w:kern w:val="0"/>
                <w:sz w:val="17"/>
                <w:szCs w:val="17"/>
              </w:rPr>
              <w:t>℃</w:t>
            </w:r>
          </w:p>
        </w:tc>
        <w:tc>
          <w:tcPr>
            <w:tcW w:w="1276" w:type="dxa"/>
            <w:vMerge/>
            <w:tcBorders>
              <w:left w:val="nil"/>
              <w:right w:val="single" w:sz="8" w:space="0" w:color="auto"/>
            </w:tcBorders>
            <w:shd w:val="clear" w:color="auto" w:fill="auto"/>
            <w:noWrap/>
            <w:vAlign w:val="center"/>
          </w:tcPr>
          <w:p w14:paraId="7EEB442D"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2A37B78" w14:textId="43A411A1"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6,</w:t>
            </w:r>
            <w:r w:rsidRPr="004E2255">
              <w:rPr>
                <w:rFonts w:ascii="HG丸ｺﾞｼｯｸM-PRO" w:eastAsia="HG丸ｺﾞｼｯｸM-PRO" w:hAnsi="HG丸ｺﾞｼｯｸM-PRO" w:cs="ＭＳ Ｐゴシック"/>
                <w:kern w:val="0"/>
                <w:sz w:val="17"/>
                <w:szCs w:val="17"/>
              </w:rPr>
              <w:t>6</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69ABCBE5"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3922C2E8"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08451D24" w14:textId="77777777"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12</w:t>
            </w:r>
            <w:r w:rsidRPr="004E2255">
              <w:rPr>
                <w:rFonts w:ascii="HG丸ｺﾞｼｯｸM-PRO" w:eastAsia="HG丸ｺﾞｼｯｸM-PRO" w:hAnsi="HG丸ｺﾞｼｯｸM-PRO" w:cs="ＭＳ Ｐゴシック" w:hint="eastAsia"/>
                <w:kern w:val="0"/>
                <w:sz w:val="17"/>
                <w:szCs w:val="17"/>
              </w:rPr>
              <w:t xml:space="preserve"> </w:t>
            </w:r>
          </w:p>
          <w:p w14:paraId="059C197A" w14:textId="5E7BA4C6"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LPCVD装置(東京エレクトロン，SiN用)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508A039C" w14:textId="486D30B2"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窒化シリコン成膜用，成膜温度750℃</w:t>
            </w:r>
          </w:p>
        </w:tc>
        <w:tc>
          <w:tcPr>
            <w:tcW w:w="1276" w:type="dxa"/>
            <w:vMerge/>
            <w:tcBorders>
              <w:left w:val="nil"/>
              <w:right w:val="single" w:sz="8" w:space="0" w:color="auto"/>
            </w:tcBorders>
            <w:shd w:val="clear" w:color="auto" w:fill="auto"/>
            <w:noWrap/>
            <w:vAlign w:val="center"/>
          </w:tcPr>
          <w:p w14:paraId="59B94A8B"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46D8C4A" w14:textId="1FF204AB"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6,</w:t>
            </w:r>
            <w:r w:rsidRPr="004E2255">
              <w:rPr>
                <w:rFonts w:ascii="HG丸ｺﾞｼｯｸM-PRO" w:eastAsia="HG丸ｺﾞｼｯｸM-PRO" w:hAnsi="HG丸ｺﾞｼｯｸM-PRO" w:cs="ＭＳ Ｐゴシック"/>
                <w:kern w:val="0"/>
                <w:sz w:val="17"/>
                <w:szCs w:val="17"/>
              </w:rPr>
              <w:t>6</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18C1B505"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7EBA084C"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2A9CC18" w14:textId="77777777" w:rsidR="00E43C46" w:rsidRPr="00FE252F" w:rsidRDefault="00E43C46" w:rsidP="002D7D69">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RO－3</w:t>
            </w:r>
            <w:r w:rsidRPr="00FE252F">
              <w:rPr>
                <w:rFonts w:ascii="HG丸ｺﾞｼｯｸM-PRO" w:eastAsia="HG丸ｺﾞｼｯｸM-PRO" w:hAnsi="HG丸ｺﾞｼｯｸM-PRO" w:cs="ＭＳ Ｐゴシック"/>
                <w:kern w:val="0"/>
                <w:sz w:val="17"/>
                <w:szCs w:val="17"/>
              </w:rPr>
              <w:t>13</w:t>
            </w:r>
            <w:r w:rsidRPr="00FE252F">
              <w:rPr>
                <w:rFonts w:ascii="HG丸ｺﾞｼｯｸM-PRO" w:eastAsia="HG丸ｺﾞｼｯｸM-PRO" w:hAnsi="HG丸ｺﾞｼｯｸM-PRO" w:cs="ＭＳ Ｐゴシック" w:hint="eastAsia"/>
                <w:kern w:val="0"/>
                <w:sz w:val="17"/>
                <w:szCs w:val="17"/>
              </w:rPr>
              <w:t xml:space="preserve"> </w:t>
            </w:r>
          </w:p>
          <w:p w14:paraId="41DD5255" w14:textId="6707827E" w:rsidR="00E43C46" w:rsidRPr="00FE252F" w:rsidRDefault="00E43C46" w:rsidP="002D7D69">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LPCVD装置(東京エレクトロン，SiO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62AC5122" w14:textId="26260A72" w:rsidR="00E43C46" w:rsidRPr="00FE252F" w:rsidRDefault="00E43C46" w:rsidP="002D7D69">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SiO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成膜用，モノシランと一酸化窒素混合モード，TEOS+オゾンの２つのモード可能，最高温度850℃</w:t>
            </w:r>
          </w:p>
        </w:tc>
        <w:tc>
          <w:tcPr>
            <w:tcW w:w="1276" w:type="dxa"/>
            <w:vMerge/>
            <w:tcBorders>
              <w:left w:val="nil"/>
              <w:right w:val="single" w:sz="8" w:space="0" w:color="auto"/>
            </w:tcBorders>
            <w:shd w:val="clear" w:color="auto" w:fill="auto"/>
            <w:noWrap/>
            <w:vAlign w:val="center"/>
          </w:tcPr>
          <w:p w14:paraId="07B15F6B"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AA64C16" w14:textId="1C6B75C2"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6,</w:t>
            </w:r>
            <w:r w:rsidRPr="004E2255">
              <w:rPr>
                <w:rFonts w:ascii="HG丸ｺﾞｼｯｸM-PRO" w:eastAsia="HG丸ｺﾞｼｯｸM-PRO" w:hAnsi="HG丸ｺﾞｼｯｸM-PRO" w:cs="ＭＳ Ｐゴシック"/>
                <w:kern w:val="0"/>
                <w:sz w:val="17"/>
                <w:szCs w:val="17"/>
              </w:rPr>
              <w:t>6</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17E48639"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048916A4"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5545187" w14:textId="77777777" w:rsidR="00E43C46" w:rsidRPr="00FE252F" w:rsidRDefault="00E43C46" w:rsidP="002D7D69">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RO－3</w:t>
            </w:r>
            <w:r w:rsidRPr="00FE252F">
              <w:rPr>
                <w:rFonts w:ascii="HG丸ｺﾞｼｯｸM-PRO" w:eastAsia="HG丸ｺﾞｼｯｸM-PRO" w:hAnsi="HG丸ｺﾞｼｯｸM-PRO" w:cs="ＭＳ Ｐゴシック"/>
                <w:kern w:val="0"/>
                <w:sz w:val="17"/>
                <w:szCs w:val="17"/>
              </w:rPr>
              <w:t>14</w:t>
            </w:r>
            <w:r w:rsidRPr="00FE252F">
              <w:rPr>
                <w:rFonts w:ascii="HG丸ｺﾞｼｯｸM-PRO" w:eastAsia="HG丸ｺﾞｼｯｸM-PRO" w:hAnsi="HG丸ｺﾞｼｯｸM-PRO" w:cs="ＭＳ Ｐゴシック" w:hint="eastAsia"/>
                <w:kern w:val="0"/>
                <w:sz w:val="17"/>
                <w:szCs w:val="17"/>
              </w:rPr>
              <w:t xml:space="preserve"> </w:t>
            </w:r>
          </w:p>
          <w:p w14:paraId="1A364A27" w14:textId="2EC865C9" w:rsidR="00E43C46" w:rsidRPr="00FE252F" w:rsidRDefault="00E43C46" w:rsidP="002D7D69">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常圧SiO</w:t>
            </w:r>
            <w:r w:rsidRPr="00FE252F">
              <w:rPr>
                <w:rFonts w:ascii="HG丸ｺﾞｼｯｸM-PRO" w:eastAsia="HG丸ｺﾞｼｯｸM-PRO" w:hAnsi="HG丸ｺﾞｼｯｸM-PRO" w:cs="ＭＳ Ｐゴシック" w:hint="eastAsia"/>
                <w:kern w:val="0"/>
                <w:sz w:val="17"/>
                <w:szCs w:val="17"/>
                <w:vertAlign w:val="subscript"/>
              </w:rPr>
              <w:t xml:space="preserve">2 </w:t>
            </w:r>
            <w:r w:rsidRPr="00FE252F">
              <w:rPr>
                <w:rFonts w:ascii="HG丸ｺﾞｼｯｸM-PRO" w:eastAsia="HG丸ｺﾞｼｯｸM-PRO" w:hAnsi="HG丸ｺﾞｼｯｸM-PRO" w:cs="ＭＳ Ｐゴシック" w:hint="eastAsia"/>
                <w:kern w:val="0"/>
                <w:sz w:val="17"/>
                <w:szCs w:val="17"/>
              </w:rPr>
              <w:t>CVD装置(天谷製作所，M01)</w:t>
            </w:r>
          </w:p>
        </w:tc>
        <w:tc>
          <w:tcPr>
            <w:tcW w:w="3969" w:type="dxa"/>
            <w:tcBorders>
              <w:top w:val="single" w:sz="8" w:space="0" w:color="auto"/>
              <w:left w:val="nil"/>
              <w:bottom w:val="single" w:sz="8" w:space="0" w:color="auto"/>
              <w:right w:val="single" w:sz="8" w:space="0" w:color="auto"/>
            </w:tcBorders>
            <w:shd w:val="clear" w:color="auto" w:fill="auto"/>
            <w:vAlign w:val="center"/>
          </w:tcPr>
          <w:p w14:paraId="52D371CD" w14:textId="77777777" w:rsidR="00C3461F" w:rsidRPr="00FE252F" w:rsidRDefault="00E43C46" w:rsidP="002D7D69">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kern w:val="0"/>
                <w:sz w:val="17"/>
                <w:szCs w:val="17"/>
              </w:rPr>
              <w:t>SiO</w:t>
            </w:r>
            <w:r w:rsidRPr="00FE252F">
              <w:rPr>
                <w:rFonts w:ascii="HG丸ｺﾞｼｯｸM-PRO" w:eastAsia="HG丸ｺﾞｼｯｸM-PRO" w:hAnsi="HG丸ｺﾞｼｯｸM-PRO" w:cs="ＭＳ Ｐゴシック"/>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成膜用, SiH</w:t>
            </w:r>
            <w:r w:rsidRPr="00FE252F">
              <w:rPr>
                <w:rFonts w:ascii="HG丸ｺﾞｼｯｸM-PRO" w:eastAsia="HG丸ｺﾞｼｯｸM-PRO" w:hAnsi="HG丸ｺﾞｼｯｸM-PRO" w:cs="ＭＳ Ｐゴシック" w:hint="eastAsia"/>
                <w:kern w:val="0"/>
                <w:sz w:val="17"/>
                <w:szCs w:val="17"/>
                <w:vertAlign w:val="subscript"/>
              </w:rPr>
              <w:t>4</w:t>
            </w:r>
            <w:r w:rsidRPr="00FE252F">
              <w:rPr>
                <w:rFonts w:ascii="HG丸ｺﾞｼｯｸM-PRO" w:eastAsia="HG丸ｺﾞｼｯｸM-PRO" w:hAnsi="HG丸ｺﾞｼｯｸM-PRO" w:cs="ＭＳ Ｐゴシック" w:hint="eastAsia"/>
                <w:kern w:val="0"/>
                <w:sz w:val="17"/>
                <w:szCs w:val="17"/>
              </w:rPr>
              <w:t>＋O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，基板温度400℃，</w:t>
            </w:r>
          </w:p>
          <w:p w14:paraId="2FC772F7" w14:textId="14C1A5D5" w:rsidR="00E43C46" w:rsidRPr="00FE252F" w:rsidRDefault="00E43C46" w:rsidP="002D7D69">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PおよびBのその場ドーピング可能</w:t>
            </w:r>
          </w:p>
        </w:tc>
        <w:tc>
          <w:tcPr>
            <w:tcW w:w="1276" w:type="dxa"/>
            <w:tcBorders>
              <w:top w:val="single" w:sz="8" w:space="0" w:color="auto"/>
              <w:left w:val="nil"/>
              <w:right w:val="single" w:sz="8" w:space="0" w:color="auto"/>
            </w:tcBorders>
            <w:shd w:val="clear" w:color="auto" w:fill="auto"/>
            <w:noWrap/>
            <w:vAlign w:val="center"/>
          </w:tcPr>
          <w:p w14:paraId="11923B6F" w14:textId="619F4452"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2インチ</w:t>
            </w:r>
          </w:p>
        </w:tc>
        <w:tc>
          <w:tcPr>
            <w:tcW w:w="992" w:type="dxa"/>
            <w:tcBorders>
              <w:top w:val="single" w:sz="8" w:space="0" w:color="auto"/>
              <w:left w:val="nil"/>
              <w:bottom w:val="single" w:sz="8" w:space="0" w:color="auto"/>
              <w:right w:val="single" w:sz="8" w:space="0" w:color="auto"/>
            </w:tcBorders>
            <w:shd w:val="clear" w:color="auto" w:fill="auto"/>
            <w:vAlign w:val="center"/>
          </w:tcPr>
          <w:p w14:paraId="31FED2AA" w14:textId="360CD8FA"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8,</w:t>
            </w:r>
            <w:r w:rsidRPr="004E2255">
              <w:rPr>
                <w:rFonts w:ascii="HG丸ｺﾞｼｯｸM-PRO" w:eastAsia="HG丸ｺﾞｼｯｸM-PRO" w:hAnsi="HG丸ｺﾞｼｯｸM-PRO" w:cs="ＭＳ Ｐゴシック"/>
                <w:kern w:val="0"/>
                <w:sz w:val="17"/>
                <w:szCs w:val="17"/>
              </w:rPr>
              <w:t>8</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0C686BDF"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34FDF09B"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5ECCAD6" w14:textId="77777777"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15</w:t>
            </w:r>
            <w:r w:rsidRPr="004E2255">
              <w:rPr>
                <w:rFonts w:ascii="HG丸ｺﾞｼｯｸM-PRO" w:eastAsia="HG丸ｺﾞｼｯｸM-PRO" w:hAnsi="HG丸ｺﾞｼｯｸM-PRO" w:cs="ＭＳ Ｐゴシック" w:hint="eastAsia"/>
                <w:kern w:val="0"/>
                <w:sz w:val="17"/>
                <w:szCs w:val="17"/>
              </w:rPr>
              <w:t xml:space="preserve"> </w:t>
            </w:r>
          </w:p>
          <w:p w14:paraId="0D04311F" w14:textId="082E2952"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sz w:val="17"/>
                <w:szCs w:val="17"/>
              </w:rPr>
              <w:t>プラズマCVD(PECVD)装置 (アルバック)</w:t>
            </w:r>
          </w:p>
        </w:tc>
        <w:tc>
          <w:tcPr>
            <w:tcW w:w="3969" w:type="dxa"/>
            <w:tcBorders>
              <w:top w:val="single" w:sz="8" w:space="0" w:color="auto"/>
              <w:left w:val="nil"/>
              <w:bottom w:val="single" w:sz="8" w:space="0" w:color="auto"/>
              <w:right w:val="single" w:sz="8" w:space="0" w:color="auto"/>
            </w:tcBorders>
            <w:shd w:val="clear" w:color="auto" w:fill="auto"/>
            <w:vAlign w:val="center"/>
          </w:tcPr>
          <w:p w14:paraId="74DD1853" w14:textId="6DF3DD64"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SiN薄膜の堆積</w:t>
            </w:r>
          </w:p>
        </w:tc>
        <w:tc>
          <w:tcPr>
            <w:tcW w:w="1276" w:type="dxa"/>
            <w:tcBorders>
              <w:top w:val="single" w:sz="8" w:space="0" w:color="auto"/>
              <w:left w:val="nil"/>
              <w:right w:val="single" w:sz="8" w:space="0" w:color="auto"/>
            </w:tcBorders>
            <w:shd w:val="clear" w:color="auto" w:fill="auto"/>
            <w:noWrap/>
            <w:vAlign w:val="center"/>
          </w:tcPr>
          <w:p w14:paraId="3F8144C8"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60FB0C7B" w14:textId="5D388572"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1A1AACEB" w14:textId="5C64499E"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8,</w:t>
            </w:r>
            <w:r w:rsidRPr="004E2255">
              <w:rPr>
                <w:rFonts w:ascii="HG丸ｺﾞｼｯｸM-PRO" w:eastAsia="HG丸ｺﾞｼｯｸM-PRO" w:hAnsi="HG丸ｺﾞｼｯｸM-PRO" w:cs="ＭＳ Ｐゴシック"/>
                <w:kern w:val="0"/>
                <w:sz w:val="17"/>
                <w:szCs w:val="17"/>
              </w:rPr>
              <w:t>8</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3509F78C"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1CFEFBD7"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6D2473A8" w14:textId="1F05706E" w:rsidR="003B24DC" w:rsidRPr="004E2255" w:rsidRDefault="00E43C46" w:rsidP="003B24DC">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16</w:t>
            </w:r>
            <w:r w:rsidR="00612982" w:rsidRPr="004E2255">
              <w:rPr>
                <w:rFonts w:ascii="HG丸ｺﾞｼｯｸM-PRO" w:eastAsia="HG丸ｺﾞｼｯｸM-PRO" w:hAnsi="HG丸ｺﾞｼｯｸM-PRO" w:cs="ＭＳ Ｐゴシック"/>
                <w:kern w:val="0"/>
                <w:sz w:val="17"/>
                <w:szCs w:val="17"/>
              </w:rPr>
              <w:t xml:space="preserve">　</w:t>
            </w:r>
            <w:r w:rsidR="00612982" w:rsidRPr="004E2255">
              <w:rPr>
                <w:rFonts w:ascii="HG丸ｺﾞｼｯｸM-PRO" w:eastAsia="HG丸ｺﾞｼｯｸM-PRO" w:hAnsi="HG丸ｺﾞｼｯｸM-PRO"/>
                <w:sz w:val="18"/>
                <w:szCs w:val="18"/>
                <w:shd w:val="clear" w:color="auto" w:fill="FFFFFF"/>
              </w:rPr>
              <w:t>【技術代行専用】</w:t>
            </w:r>
          </w:p>
          <w:p w14:paraId="7D1038EC" w14:textId="2A75F775" w:rsidR="00E43C46" w:rsidRPr="004E2255" w:rsidRDefault="00E43C46" w:rsidP="003B24DC">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sz w:val="18"/>
                <w:szCs w:val="18"/>
                <w:shd w:val="clear" w:color="auto" w:fill="FFFFFF"/>
              </w:rPr>
              <w:t>ICP - CVD装置</w:t>
            </w:r>
            <w:r w:rsidR="003B24DC" w:rsidRPr="004E2255">
              <w:rPr>
                <w:rFonts w:ascii="HG丸ｺﾞｼｯｸM-PRO" w:eastAsia="HG丸ｺﾞｼｯｸM-PRO" w:hAnsi="HG丸ｺﾞｼｯｸM-PRO" w:hint="eastAsia"/>
                <w:sz w:val="18"/>
                <w:szCs w:val="18"/>
                <w:shd w:val="clear" w:color="auto" w:fill="FFFFFF"/>
              </w:rPr>
              <w:t xml:space="preserve"> </w:t>
            </w:r>
            <w:r w:rsidRPr="004E2255">
              <w:rPr>
                <w:rFonts w:ascii="HG丸ｺﾞｼｯｸM-PRO" w:eastAsia="HG丸ｺﾞｼｯｸM-PRO" w:hAnsi="HG丸ｺﾞｼｯｸM-PRO"/>
                <w:sz w:val="18"/>
                <w:szCs w:val="18"/>
                <w:shd w:val="clear" w:color="auto" w:fill="FFFFFF"/>
              </w:rPr>
              <w:t>(アユミ工業)</w:t>
            </w:r>
          </w:p>
        </w:tc>
        <w:tc>
          <w:tcPr>
            <w:tcW w:w="3969" w:type="dxa"/>
            <w:tcBorders>
              <w:top w:val="single" w:sz="8" w:space="0" w:color="auto"/>
              <w:left w:val="nil"/>
              <w:bottom w:val="single" w:sz="8" w:space="0" w:color="auto"/>
              <w:right w:val="single" w:sz="8" w:space="0" w:color="auto"/>
            </w:tcBorders>
            <w:shd w:val="clear" w:color="auto" w:fill="auto"/>
            <w:vAlign w:val="center"/>
          </w:tcPr>
          <w:p w14:paraId="7264C36C" w14:textId="170E653D"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6"/>
                <w:szCs w:val="16"/>
                <w:shd w:val="clear" w:color="auto" w:fill="FFFFFF"/>
              </w:rPr>
              <w:t>アモルファス</w:t>
            </w:r>
            <w:r w:rsidRPr="004E2255">
              <w:rPr>
                <w:rFonts w:ascii="HG丸ｺﾞｼｯｸM-PRO" w:eastAsia="HG丸ｺﾞｼｯｸM-PRO" w:hAnsi="HG丸ｺﾞｼｯｸM-PRO" w:hint="eastAsia"/>
                <w:sz w:val="16"/>
                <w:szCs w:val="16"/>
                <w:shd w:val="clear" w:color="auto" w:fill="FFFFFF"/>
              </w:rPr>
              <w:t>Si</w:t>
            </w:r>
            <w:r w:rsidRPr="004E2255">
              <w:rPr>
                <w:rFonts w:ascii="HG丸ｺﾞｼｯｸM-PRO" w:eastAsia="HG丸ｺﾞｼｯｸM-PRO" w:hAnsi="HG丸ｺﾞｼｯｸM-PRO"/>
                <w:sz w:val="16"/>
                <w:szCs w:val="16"/>
                <w:shd w:val="clear" w:color="auto" w:fill="FFFFFF"/>
              </w:rPr>
              <w:t>膜、アモルファス</w:t>
            </w:r>
            <w:r w:rsidRPr="004E2255">
              <w:rPr>
                <w:rFonts w:ascii="HG丸ｺﾞｼｯｸM-PRO" w:eastAsia="HG丸ｺﾞｼｯｸM-PRO" w:hAnsi="HG丸ｺﾞｼｯｸM-PRO" w:hint="eastAsia"/>
                <w:sz w:val="16"/>
                <w:szCs w:val="16"/>
                <w:shd w:val="clear" w:color="auto" w:fill="FFFFFF"/>
              </w:rPr>
              <w:t>Ge</w:t>
            </w:r>
            <w:r w:rsidRPr="004E2255">
              <w:rPr>
                <w:rFonts w:ascii="HG丸ｺﾞｼｯｸM-PRO" w:eastAsia="HG丸ｺﾞｼｯｸM-PRO" w:hAnsi="HG丸ｺﾞｼｯｸM-PRO"/>
                <w:sz w:val="16"/>
                <w:szCs w:val="16"/>
                <w:shd w:val="clear" w:color="auto" w:fill="FFFFFF"/>
              </w:rPr>
              <w:t>膜の成膜</w:t>
            </w:r>
          </w:p>
        </w:tc>
        <w:tc>
          <w:tcPr>
            <w:tcW w:w="1276" w:type="dxa"/>
            <w:vMerge w:val="restart"/>
            <w:tcBorders>
              <w:top w:val="single" w:sz="8" w:space="0" w:color="auto"/>
              <w:left w:val="nil"/>
              <w:right w:val="single" w:sz="8" w:space="0" w:color="auto"/>
            </w:tcBorders>
            <w:shd w:val="clear" w:color="auto" w:fill="auto"/>
            <w:noWrap/>
            <w:vAlign w:val="center"/>
          </w:tcPr>
          <w:p w14:paraId="1EA9F2A8" w14:textId="1E4E8770"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kern w:val="0"/>
                <w:sz w:val="17"/>
                <w:szCs w:val="17"/>
              </w:rPr>
              <w:t>4</w:t>
            </w:r>
            <w:r w:rsidRPr="004E2255">
              <w:rPr>
                <w:rFonts w:ascii="HG丸ｺﾞｼｯｸM-PRO" w:eastAsia="HG丸ｺﾞｼｯｸM-PRO" w:hAnsi="HG丸ｺﾞｼｯｸM-PRO" w:cs="ＭＳ Ｐゴシック" w:hint="eastAsia"/>
                <w:kern w:val="0"/>
                <w:sz w:val="17"/>
                <w:szCs w:val="17"/>
              </w:rPr>
              <w:t>インチ以下</w:t>
            </w:r>
          </w:p>
        </w:tc>
        <w:tc>
          <w:tcPr>
            <w:tcW w:w="992" w:type="dxa"/>
            <w:tcBorders>
              <w:top w:val="single" w:sz="8" w:space="0" w:color="auto"/>
              <w:left w:val="nil"/>
              <w:bottom w:val="single" w:sz="8" w:space="0" w:color="auto"/>
              <w:right w:val="single" w:sz="8" w:space="0" w:color="auto"/>
            </w:tcBorders>
            <w:shd w:val="clear" w:color="auto" w:fill="auto"/>
            <w:vAlign w:val="center"/>
          </w:tcPr>
          <w:p w14:paraId="78CEEA93" w14:textId="45AEA8F5"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8,</w:t>
            </w:r>
            <w:r w:rsidRPr="004E2255">
              <w:rPr>
                <w:rFonts w:ascii="HG丸ｺﾞｼｯｸM-PRO" w:eastAsia="HG丸ｺﾞｼｯｸM-PRO" w:hAnsi="HG丸ｺﾞｼｯｸM-PRO" w:cs="ＭＳ Ｐゴシック"/>
                <w:kern w:val="0"/>
                <w:sz w:val="17"/>
                <w:szCs w:val="17"/>
              </w:rPr>
              <w:t>8</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356688F9"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5A6A904C"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39AE895" w14:textId="3D2469A1" w:rsidR="003B24DC" w:rsidRPr="004E2255" w:rsidRDefault="00E43C46" w:rsidP="003B24DC">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17</w:t>
            </w:r>
            <w:r w:rsidR="00612982" w:rsidRPr="004E2255">
              <w:rPr>
                <w:rFonts w:ascii="HG丸ｺﾞｼｯｸM-PRO" w:eastAsia="HG丸ｺﾞｼｯｸM-PRO" w:hAnsi="HG丸ｺﾞｼｯｸM-PRO" w:cs="ＭＳ Ｐゴシック"/>
                <w:kern w:val="0"/>
                <w:sz w:val="17"/>
                <w:szCs w:val="17"/>
              </w:rPr>
              <w:t xml:space="preserve">　</w:t>
            </w:r>
            <w:r w:rsidR="00612982" w:rsidRPr="004E2255">
              <w:rPr>
                <w:rFonts w:ascii="HG丸ｺﾞｼｯｸM-PRO" w:eastAsia="HG丸ｺﾞｼｯｸM-PRO" w:hAnsi="HG丸ｺﾞｼｯｸM-PRO"/>
                <w:sz w:val="18"/>
                <w:szCs w:val="18"/>
                <w:shd w:val="clear" w:color="auto" w:fill="FFFFFF"/>
              </w:rPr>
              <w:t>【技術代行専用】</w:t>
            </w:r>
          </w:p>
          <w:p w14:paraId="452E96AA" w14:textId="18D98DDF" w:rsidR="00E43C46" w:rsidRPr="004E2255" w:rsidRDefault="00E43C46" w:rsidP="003B24DC">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sz w:val="18"/>
                <w:szCs w:val="18"/>
                <w:shd w:val="clear" w:color="auto" w:fill="FFFFFF"/>
              </w:rPr>
              <w:t>CCP - CVD装置</w:t>
            </w:r>
            <w:r w:rsidR="003B24DC" w:rsidRPr="004E2255">
              <w:rPr>
                <w:rFonts w:ascii="HG丸ｺﾞｼｯｸM-PRO" w:eastAsia="HG丸ｺﾞｼｯｸM-PRO" w:hAnsi="HG丸ｺﾞｼｯｸM-PRO" w:hint="eastAsia"/>
                <w:sz w:val="18"/>
                <w:szCs w:val="18"/>
                <w:shd w:val="clear" w:color="auto" w:fill="FFFFFF"/>
              </w:rPr>
              <w:t xml:space="preserve"> </w:t>
            </w:r>
            <w:r w:rsidRPr="004E2255">
              <w:rPr>
                <w:rFonts w:ascii="HG丸ｺﾞｼｯｸM-PRO" w:eastAsia="HG丸ｺﾞｼｯｸM-PRO" w:hAnsi="HG丸ｺﾞｼｯｸM-PRO"/>
                <w:sz w:val="18"/>
                <w:szCs w:val="18"/>
                <w:shd w:val="clear" w:color="auto" w:fill="FFFFFF"/>
              </w:rPr>
              <w:t>(アユミ工業)</w:t>
            </w:r>
          </w:p>
        </w:tc>
        <w:tc>
          <w:tcPr>
            <w:tcW w:w="3969" w:type="dxa"/>
            <w:tcBorders>
              <w:top w:val="single" w:sz="8" w:space="0" w:color="auto"/>
              <w:left w:val="nil"/>
              <w:bottom w:val="single" w:sz="8" w:space="0" w:color="auto"/>
              <w:right w:val="single" w:sz="8" w:space="0" w:color="auto"/>
            </w:tcBorders>
            <w:shd w:val="clear" w:color="auto" w:fill="auto"/>
            <w:vAlign w:val="center"/>
          </w:tcPr>
          <w:p w14:paraId="2756D68B" w14:textId="3B3DFADE"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n型アモルファス</w:t>
            </w:r>
            <w:r w:rsidRPr="004E2255">
              <w:rPr>
                <w:rFonts w:ascii="HG丸ｺﾞｼｯｸM-PRO" w:eastAsia="HG丸ｺﾞｼｯｸM-PRO" w:hAnsi="HG丸ｺﾞｼｯｸM-PRO" w:hint="eastAsia"/>
                <w:sz w:val="18"/>
                <w:szCs w:val="18"/>
                <w:shd w:val="clear" w:color="auto" w:fill="FFFFFF"/>
              </w:rPr>
              <w:t>S</w:t>
            </w:r>
            <w:r w:rsidRPr="004E2255">
              <w:rPr>
                <w:rFonts w:ascii="HG丸ｺﾞｼｯｸM-PRO" w:eastAsia="HG丸ｺﾞｼｯｸM-PRO" w:hAnsi="HG丸ｺﾞｼｯｸM-PRO"/>
                <w:sz w:val="18"/>
                <w:szCs w:val="18"/>
                <w:shd w:val="clear" w:color="auto" w:fill="FFFFFF"/>
              </w:rPr>
              <w:t>i膜の成膜</w:t>
            </w:r>
          </w:p>
        </w:tc>
        <w:tc>
          <w:tcPr>
            <w:tcW w:w="1276" w:type="dxa"/>
            <w:vMerge/>
            <w:tcBorders>
              <w:left w:val="nil"/>
              <w:right w:val="single" w:sz="8" w:space="0" w:color="auto"/>
            </w:tcBorders>
            <w:shd w:val="clear" w:color="auto" w:fill="auto"/>
            <w:noWrap/>
            <w:vAlign w:val="center"/>
          </w:tcPr>
          <w:p w14:paraId="497163B8"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1E0B5FCA" w14:textId="53CDF967"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8,</w:t>
            </w:r>
            <w:r w:rsidRPr="004E2255">
              <w:rPr>
                <w:rFonts w:ascii="HG丸ｺﾞｼｯｸM-PRO" w:eastAsia="HG丸ｺﾞｼｯｸM-PRO" w:hAnsi="HG丸ｺﾞｼｯｸM-PRO" w:cs="ＭＳ Ｐゴシック"/>
                <w:kern w:val="0"/>
                <w:sz w:val="17"/>
                <w:szCs w:val="17"/>
              </w:rPr>
              <w:t>8</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73F33BC2"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39A181F6" w14:textId="77777777" w:rsidR="00E43C46" w:rsidRPr="004E2255" w:rsidRDefault="00E43C46" w:rsidP="002D7D6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1FE5CDB2" w14:textId="4DBD9EB2"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18</w:t>
            </w:r>
            <w:r w:rsidRPr="004E2255">
              <w:rPr>
                <w:rFonts w:ascii="HG丸ｺﾞｼｯｸM-PRO" w:eastAsia="HG丸ｺﾞｼｯｸM-PRO" w:hAnsi="HG丸ｺﾞｼｯｸM-PRO" w:cs="ＭＳ Ｐゴシック" w:hint="eastAsia"/>
                <w:kern w:val="0"/>
                <w:sz w:val="17"/>
                <w:szCs w:val="17"/>
              </w:rPr>
              <w:t xml:space="preserve"> </w:t>
            </w:r>
            <w:r w:rsidR="00612982" w:rsidRPr="004E2255">
              <w:rPr>
                <w:rFonts w:ascii="HG丸ｺﾞｼｯｸM-PRO" w:eastAsia="HG丸ｺﾞｼｯｸM-PRO" w:hAnsi="HG丸ｺﾞｼｯｸM-PRO" w:cs="ＭＳ Ｐゴシック" w:hint="eastAsia"/>
                <w:kern w:val="0"/>
                <w:sz w:val="17"/>
                <w:szCs w:val="17"/>
              </w:rPr>
              <w:t xml:space="preserve"> </w:t>
            </w:r>
            <w:r w:rsidR="00612982" w:rsidRPr="004E2255">
              <w:rPr>
                <w:rFonts w:ascii="HG丸ｺﾞｼｯｸM-PRO" w:eastAsia="HG丸ｺﾞｼｯｸM-PRO" w:hAnsi="HG丸ｺﾞｼｯｸM-PRO"/>
                <w:sz w:val="18"/>
                <w:szCs w:val="18"/>
                <w:shd w:val="clear" w:color="auto" w:fill="FFFFFF"/>
              </w:rPr>
              <w:t>【技術代行専用】</w:t>
            </w:r>
          </w:p>
          <w:p w14:paraId="04039B7A" w14:textId="4E10E102" w:rsidR="00E43C46" w:rsidRPr="004E2255" w:rsidRDefault="00E43C46"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リモートPECVD装置</w:t>
            </w:r>
            <w:r w:rsidRPr="004E2255">
              <w:rPr>
                <w:rFonts w:ascii="HG丸ｺﾞｼｯｸM-PRO" w:eastAsia="HG丸ｺﾞｼｯｸM-PRO" w:hAnsi="HG丸ｺﾞｼｯｸM-PRO" w:hint="eastAsia"/>
                <w:sz w:val="18"/>
                <w:szCs w:val="18"/>
                <w:shd w:val="clear" w:color="auto" w:fill="FFFFFF"/>
              </w:rPr>
              <w:t xml:space="preserve">　</w:t>
            </w:r>
            <w:r w:rsidRPr="004E2255">
              <w:rPr>
                <w:rFonts w:ascii="HG丸ｺﾞｼｯｸM-PRO" w:eastAsia="HG丸ｺﾞｼｯｸM-PRO" w:hAnsi="HG丸ｺﾞｼｯｸM-PRO"/>
                <w:sz w:val="18"/>
                <w:szCs w:val="18"/>
                <w:shd w:val="clear" w:color="auto" w:fill="FFFFFF"/>
              </w:rPr>
              <w:t>(アユミ工業)</w:t>
            </w:r>
          </w:p>
        </w:tc>
        <w:tc>
          <w:tcPr>
            <w:tcW w:w="3969" w:type="dxa"/>
            <w:tcBorders>
              <w:top w:val="single" w:sz="8" w:space="0" w:color="auto"/>
              <w:left w:val="nil"/>
              <w:bottom w:val="single" w:sz="8" w:space="0" w:color="auto"/>
              <w:right w:val="single" w:sz="8" w:space="0" w:color="auto"/>
            </w:tcBorders>
            <w:shd w:val="clear" w:color="auto" w:fill="auto"/>
            <w:vAlign w:val="center"/>
          </w:tcPr>
          <w:p w14:paraId="19705A62" w14:textId="7894DE2B" w:rsidR="00E43C46" w:rsidRPr="004E2255" w:rsidRDefault="00E43C46"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SiO</w:t>
            </w:r>
            <w:r w:rsidRPr="004E2255">
              <w:rPr>
                <w:rFonts w:ascii="HG丸ｺﾞｼｯｸM-PRO" w:eastAsia="HG丸ｺﾞｼｯｸM-PRO" w:hAnsi="HG丸ｺﾞｼｯｸM-PRO"/>
                <w:sz w:val="18"/>
                <w:szCs w:val="18"/>
                <w:shd w:val="clear" w:color="auto" w:fill="FFFFFF"/>
                <w:vertAlign w:val="subscript"/>
              </w:rPr>
              <w:t>2</w:t>
            </w:r>
            <w:r w:rsidRPr="004E2255">
              <w:rPr>
                <w:rFonts w:ascii="HG丸ｺﾞｼｯｸM-PRO" w:eastAsia="HG丸ｺﾞｼｯｸM-PRO" w:hAnsi="HG丸ｺﾞｼｯｸM-PRO"/>
                <w:sz w:val="18"/>
                <w:szCs w:val="18"/>
                <w:shd w:val="clear" w:color="auto" w:fill="FFFFFF"/>
              </w:rPr>
              <w:t>、SiNx膜等の絶縁膜</w:t>
            </w:r>
            <w:r w:rsidRPr="004E2255">
              <w:rPr>
                <w:rFonts w:ascii="HG丸ｺﾞｼｯｸM-PRO" w:eastAsia="HG丸ｺﾞｼｯｸM-PRO" w:hAnsi="HG丸ｺﾞｼｯｸM-PRO" w:hint="eastAsia"/>
                <w:sz w:val="18"/>
                <w:szCs w:val="18"/>
                <w:shd w:val="clear" w:color="auto" w:fill="FFFFFF"/>
              </w:rPr>
              <w:t>の</w:t>
            </w:r>
            <w:r w:rsidRPr="004E2255">
              <w:rPr>
                <w:rFonts w:ascii="HG丸ｺﾞｼｯｸM-PRO" w:eastAsia="HG丸ｺﾞｼｯｸM-PRO" w:hAnsi="HG丸ｺﾞｼｯｸM-PRO"/>
                <w:sz w:val="18"/>
                <w:szCs w:val="18"/>
                <w:shd w:val="clear" w:color="auto" w:fill="FFFFFF"/>
              </w:rPr>
              <w:t>成膜</w:t>
            </w:r>
          </w:p>
        </w:tc>
        <w:tc>
          <w:tcPr>
            <w:tcW w:w="1276" w:type="dxa"/>
            <w:vMerge/>
            <w:tcBorders>
              <w:left w:val="nil"/>
              <w:right w:val="single" w:sz="8" w:space="0" w:color="auto"/>
            </w:tcBorders>
            <w:shd w:val="clear" w:color="auto" w:fill="auto"/>
            <w:noWrap/>
            <w:vAlign w:val="center"/>
          </w:tcPr>
          <w:p w14:paraId="06482AE3" w14:textId="77777777" w:rsidR="00E43C46" w:rsidRPr="004E2255" w:rsidRDefault="00E43C46" w:rsidP="002D7D6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19A1EC4E" w14:textId="021C0CAA" w:rsidR="00E43C46" w:rsidRPr="004E2255" w:rsidRDefault="00E43C46" w:rsidP="002D7D6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１1,000</w:t>
            </w:r>
          </w:p>
        </w:tc>
      </w:tr>
      <w:tr w:rsidR="00E43C46" w:rsidRPr="001C706B" w14:paraId="4F085228"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5DDCCD4D" w14:textId="77777777" w:rsidR="00E43C46" w:rsidRPr="004E2255" w:rsidRDefault="00E43C46" w:rsidP="005B4A7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ABCF41C" w14:textId="6CEF68D4" w:rsidR="00E43C46" w:rsidRPr="004E2255" w:rsidRDefault="00E43C46"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32</w:t>
            </w:r>
            <w:r w:rsidRPr="004E2255">
              <w:rPr>
                <w:rFonts w:ascii="HG丸ｺﾞｼｯｸM-PRO" w:eastAsia="HG丸ｺﾞｼｯｸM-PRO" w:hAnsi="HG丸ｺﾞｼｯｸM-PRO" w:cs="ＭＳ Ｐゴシック" w:hint="eastAsia"/>
                <w:kern w:val="0"/>
                <w:sz w:val="17"/>
                <w:szCs w:val="17"/>
              </w:rPr>
              <w:t>1</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スパッタ装置(エイコー，Al用)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4467A142" w14:textId="77777777" w:rsidR="00F2474F" w:rsidRPr="004E2255" w:rsidRDefault="00E43C46" w:rsidP="00F2474F">
            <w:pPr>
              <w:widowControl/>
              <w:ind w:rightChars="-1289" w:right="-2824"/>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超高真空仕様，Al，Ti，TiNのスパッタが可能, </w:t>
            </w:r>
          </w:p>
          <w:p w14:paraId="3DEDE104" w14:textId="56A2320C" w:rsidR="00E43C46" w:rsidRPr="004E2255" w:rsidRDefault="00E43C46" w:rsidP="00F2474F">
            <w:pPr>
              <w:widowControl/>
              <w:ind w:rightChars="-1289" w:right="-2824"/>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DCマグネトロン（スパッタガスAr, 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xml:space="preserve">）　</w:t>
            </w:r>
          </w:p>
        </w:tc>
        <w:tc>
          <w:tcPr>
            <w:tcW w:w="1276" w:type="dxa"/>
            <w:vMerge w:val="restart"/>
            <w:tcBorders>
              <w:top w:val="single" w:sz="8" w:space="0" w:color="auto"/>
              <w:left w:val="nil"/>
              <w:right w:val="single" w:sz="8" w:space="0" w:color="auto"/>
            </w:tcBorders>
            <w:shd w:val="clear" w:color="auto" w:fill="auto"/>
            <w:noWrap/>
            <w:vAlign w:val="center"/>
          </w:tcPr>
          <w:p w14:paraId="71C9E39B" w14:textId="77777777"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69DE2041" w14:textId="692DAF56" w:rsidR="00E43C46" w:rsidRPr="004E2255" w:rsidRDefault="00E43C46" w:rsidP="005B4A7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09885A99" w14:textId="278A3D0D"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w:t>
            </w:r>
            <w:r w:rsidRPr="004E2255">
              <w:rPr>
                <w:rFonts w:ascii="HG丸ｺﾞｼｯｸM-PRO" w:eastAsia="HG丸ｺﾞｼｯｸM-PRO" w:hAnsi="HG丸ｺﾞｼｯｸM-PRO" w:cs="ＭＳ Ｐゴシック"/>
                <w:kern w:val="0"/>
                <w:sz w:val="17"/>
                <w:szCs w:val="17"/>
              </w:rPr>
              <w:t>85</w:t>
            </w:r>
            <w:r w:rsidRPr="004E2255">
              <w:rPr>
                <w:rFonts w:ascii="HG丸ｺﾞｼｯｸM-PRO" w:eastAsia="HG丸ｺﾞｼｯｸM-PRO" w:hAnsi="HG丸ｺﾞｼｯｸM-PRO" w:cs="ＭＳ Ｐゴシック" w:hint="eastAsia"/>
                <w:kern w:val="0"/>
                <w:sz w:val="17"/>
                <w:szCs w:val="17"/>
              </w:rPr>
              <w:t>0</w:t>
            </w:r>
          </w:p>
        </w:tc>
      </w:tr>
      <w:tr w:rsidR="00E43C46" w:rsidRPr="001C706B" w14:paraId="7CF152DB" w14:textId="77777777" w:rsidTr="009B43F6">
        <w:trPr>
          <w:trHeight w:val="43"/>
        </w:trPr>
        <w:tc>
          <w:tcPr>
            <w:tcW w:w="808" w:type="dxa"/>
            <w:vMerge/>
            <w:tcBorders>
              <w:left w:val="single" w:sz="8" w:space="0" w:color="auto"/>
              <w:right w:val="single" w:sz="8" w:space="0" w:color="auto"/>
            </w:tcBorders>
            <w:shd w:val="clear" w:color="auto" w:fill="auto"/>
            <w:vAlign w:val="center"/>
          </w:tcPr>
          <w:p w14:paraId="0D44B9AD" w14:textId="77777777" w:rsidR="00E43C46" w:rsidRPr="004E2255" w:rsidRDefault="00E43C46" w:rsidP="005B4A7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093DFF7" w14:textId="7D54D4E4" w:rsidR="00E43C46" w:rsidRPr="004E2255" w:rsidRDefault="00E43C46"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322</w:t>
            </w:r>
            <w:r w:rsidRPr="004E2255">
              <w:rPr>
                <w:rFonts w:ascii="HG丸ｺﾞｼｯｸM-PRO" w:eastAsia="HG丸ｺﾞｼｯｸM-PRO" w:hAnsi="HG丸ｺﾞｼｯｸM-PRO" w:cs="ＭＳ Ｐゴシック" w:hint="eastAsia"/>
                <w:kern w:val="0"/>
                <w:sz w:val="17"/>
                <w:szCs w:val="17"/>
              </w:rPr>
              <w:t>スパッタ装置(エイコー，汎用)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3A781F5F" w14:textId="77777777" w:rsidR="00E43C46" w:rsidRPr="004E2255" w:rsidRDefault="00E43C46" w:rsidP="005B4A79">
            <w:pPr>
              <w:ind w:rightChars="-1289" w:right="-2824"/>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各種材料スパッタ用(3ｲﾝﾁﾀｰｹﾞｯﾄ交換により</w:t>
            </w:r>
          </w:p>
          <w:p w14:paraId="6403D075" w14:textId="1AD4014F" w:rsidR="00E43C46" w:rsidRPr="004E2255" w:rsidRDefault="00E43C46" w:rsidP="005B4A7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広範な材料に対応)</w:t>
            </w:r>
            <w:r w:rsidRPr="004E2255">
              <w:rPr>
                <w:rFonts w:ascii="HG丸ｺﾞｼｯｸM-PRO" w:eastAsia="HG丸ｺﾞｼｯｸM-PRO" w:hAnsi="HG丸ｺﾞｼｯｸM-PRO" w:cs="ＭＳ Ｐゴシック"/>
                <w:kern w:val="0"/>
                <w:sz w:val="17"/>
                <w:szCs w:val="17"/>
              </w:rPr>
              <w:t xml:space="preserve">, </w:t>
            </w:r>
            <w:r w:rsidR="00F2474F"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kern w:val="0"/>
                <w:sz w:val="17"/>
                <w:szCs w:val="17"/>
              </w:rPr>
              <w:t>(</w:t>
            </w:r>
            <w:r w:rsidRPr="004E2255">
              <w:rPr>
                <w:rFonts w:ascii="HG丸ｺﾞｼｯｸM-PRO" w:eastAsia="HG丸ｺﾞｼｯｸM-PRO" w:hAnsi="HG丸ｺﾞｼｯｸM-PRO" w:cs="ＭＳ Ｐゴシック" w:hint="eastAsia"/>
                <w:kern w:val="0"/>
                <w:sz w:val="17"/>
                <w:szCs w:val="17"/>
              </w:rPr>
              <w:t>スパッタガスAr・O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276" w:type="dxa"/>
            <w:vMerge/>
            <w:tcBorders>
              <w:left w:val="nil"/>
              <w:right w:val="single" w:sz="8" w:space="0" w:color="auto"/>
            </w:tcBorders>
            <w:shd w:val="clear" w:color="auto" w:fill="auto"/>
            <w:noWrap/>
            <w:vAlign w:val="center"/>
          </w:tcPr>
          <w:p w14:paraId="01610E85" w14:textId="77777777" w:rsidR="00E43C46" w:rsidRPr="004E2255" w:rsidRDefault="00E43C46" w:rsidP="005B4A79">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376BB05" w14:textId="306BAEC0"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w:t>
            </w:r>
            <w:r w:rsidRPr="004E2255">
              <w:rPr>
                <w:rFonts w:ascii="HG丸ｺﾞｼｯｸM-PRO" w:eastAsia="HG丸ｺﾞｼｯｸM-PRO" w:hAnsi="HG丸ｺﾞｼｯｸM-PRO" w:cs="ＭＳ Ｐゴシック"/>
                <w:kern w:val="0"/>
                <w:sz w:val="17"/>
                <w:szCs w:val="17"/>
              </w:rPr>
              <w:t>85</w:t>
            </w:r>
            <w:r w:rsidRPr="004E2255">
              <w:rPr>
                <w:rFonts w:ascii="HG丸ｺﾞｼｯｸM-PRO" w:eastAsia="HG丸ｺﾞｼｯｸM-PRO" w:hAnsi="HG丸ｺﾞｼｯｸM-PRO" w:cs="ＭＳ Ｐゴシック" w:hint="eastAsia"/>
                <w:kern w:val="0"/>
                <w:sz w:val="17"/>
                <w:szCs w:val="17"/>
              </w:rPr>
              <w:t>0</w:t>
            </w:r>
          </w:p>
        </w:tc>
      </w:tr>
      <w:tr w:rsidR="00E43C46" w:rsidRPr="001C706B" w14:paraId="5063EF03"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51048F0E" w14:textId="77777777" w:rsidR="00E43C46" w:rsidRPr="004E2255" w:rsidRDefault="00E43C46" w:rsidP="005B4A7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36F0F177" w14:textId="0C308FF1" w:rsidR="00E43C46" w:rsidRPr="004E2255" w:rsidRDefault="00E43C46"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 xml:space="preserve">323 </w:t>
            </w:r>
            <w:r w:rsidRPr="004E2255">
              <w:rPr>
                <w:rFonts w:ascii="HG丸ｺﾞｼｯｸM-PRO" w:eastAsia="HG丸ｺﾞｼｯｸM-PRO" w:hAnsi="HG丸ｺﾞｼｯｸM-PRO" w:cs="ＭＳ Ｐゴシック" w:hint="eastAsia"/>
                <w:kern w:val="0"/>
                <w:sz w:val="17"/>
                <w:szCs w:val="17"/>
              </w:rPr>
              <w:t>スパッタ装置(エイコー，Cu用)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546C32DA" w14:textId="3E0EBDBC" w:rsidR="00E43C46" w:rsidRPr="004E2255" w:rsidRDefault="00E43C46" w:rsidP="005B4A7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Cu成膜用, DCマグネトロン（スパッタガスAr, H</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276" w:type="dxa"/>
            <w:tcBorders>
              <w:top w:val="single" w:sz="8" w:space="0" w:color="auto"/>
              <w:left w:val="nil"/>
              <w:right w:val="single" w:sz="8" w:space="0" w:color="auto"/>
            </w:tcBorders>
            <w:shd w:val="clear" w:color="auto" w:fill="auto"/>
            <w:noWrap/>
            <w:vAlign w:val="center"/>
          </w:tcPr>
          <w:p w14:paraId="55E7C01E" w14:textId="56919D14" w:rsidR="00E43C46" w:rsidRPr="004E2255" w:rsidRDefault="00E43C46" w:rsidP="005B4A7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2インチ</w:t>
            </w:r>
          </w:p>
        </w:tc>
        <w:tc>
          <w:tcPr>
            <w:tcW w:w="992" w:type="dxa"/>
            <w:tcBorders>
              <w:top w:val="single" w:sz="8" w:space="0" w:color="auto"/>
              <w:left w:val="nil"/>
              <w:bottom w:val="single" w:sz="8" w:space="0" w:color="auto"/>
              <w:right w:val="single" w:sz="8" w:space="0" w:color="auto"/>
            </w:tcBorders>
            <w:shd w:val="clear" w:color="auto" w:fill="auto"/>
            <w:vAlign w:val="center"/>
          </w:tcPr>
          <w:p w14:paraId="36C22075" w14:textId="2B43E28E"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3,</w:t>
            </w:r>
            <w:r w:rsidRPr="004E2255">
              <w:rPr>
                <w:rFonts w:ascii="HG丸ｺﾞｼｯｸM-PRO" w:eastAsia="HG丸ｺﾞｼｯｸM-PRO" w:hAnsi="HG丸ｺﾞｼｯｸM-PRO" w:cs="ＭＳ Ｐゴシック"/>
                <w:kern w:val="0"/>
                <w:sz w:val="17"/>
                <w:szCs w:val="17"/>
              </w:rPr>
              <w:t>85</w:t>
            </w:r>
            <w:r w:rsidRPr="004E2255">
              <w:rPr>
                <w:rFonts w:ascii="HG丸ｺﾞｼｯｸM-PRO" w:eastAsia="HG丸ｺﾞｼｯｸM-PRO" w:hAnsi="HG丸ｺﾞｼｯｸM-PRO" w:cs="ＭＳ Ｐゴシック" w:hint="eastAsia"/>
                <w:kern w:val="0"/>
                <w:sz w:val="17"/>
                <w:szCs w:val="17"/>
              </w:rPr>
              <w:t>0</w:t>
            </w:r>
          </w:p>
        </w:tc>
      </w:tr>
      <w:tr w:rsidR="00E43C46" w:rsidRPr="001C706B" w14:paraId="43D2ADE4" w14:textId="77777777" w:rsidTr="008A532C">
        <w:trPr>
          <w:trHeight w:val="43"/>
        </w:trPr>
        <w:tc>
          <w:tcPr>
            <w:tcW w:w="808" w:type="dxa"/>
            <w:vMerge/>
            <w:tcBorders>
              <w:left w:val="single" w:sz="8" w:space="0" w:color="auto"/>
              <w:bottom w:val="single" w:sz="8" w:space="0" w:color="auto"/>
              <w:right w:val="single" w:sz="8" w:space="0" w:color="auto"/>
            </w:tcBorders>
            <w:shd w:val="clear" w:color="auto" w:fill="auto"/>
            <w:vAlign w:val="center"/>
          </w:tcPr>
          <w:p w14:paraId="477D8059" w14:textId="77777777" w:rsidR="00E43C46" w:rsidRPr="004E2255" w:rsidRDefault="00E43C46" w:rsidP="005B4A79">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C39CAD5" w14:textId="77777777" w:rsidR="00E43C46" w:rsidRPr="004E2255" w:rsidRDefault="00E43C46"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 xml:space="preserve">324 </w:t>
            </w:r>
          </w:p>
          <w:p w14:paraId="34B1AB87" w14:textId="502748B6" w:rsidR="00E43C46" w:rsidRPr="004E2255" w:rsidRDefault="00E43C46"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多元スパッタ装置 (アネルバ，E-200S)</w:t>
            </w:r>
          </w:p>
        </w:tc>
        <w:tc>
          <w:tcPr>
            <w:tcW w:w="3969" w:type="dxa"/>
            <w:tcBorders>
              <w:top w:val="single" w:sz="8" w:space="0" w:color="auto"/>
              <w:left w:val="nil"/>
              <w:bottom w:val="single" w:sz="8" w:space="0" w:color="auto"/>
              <w:right w:val="single" w:sz="8" w:space="0" w:color="auto"/>
            </w:tcBorders>
            <w:shd w:val="clear" w:color="auto" w:fill="auto"/>
            <w:vAlign w:val="center"/>
          </w:tcPr>
          <w:p w14:paraId="18BE576C" w14:textId="77777777" w:rsidR="00E43C46" w:rsidRPr="004E2255" w:rsidRDefault="00F2474F" w:rsidP="00F2474F">
            <w:pPr>
              <w:widowControl/>
              <w:rPr>
                <w:rFonts w:ascii="HG丸ｺﾞｼｯｸM-PRO" w:eastAsia="HG丸ｺﾞｼｯｸM-PRO" w:hAnsi="HG丸ｺﾞｼｯｸM-PRO" w:cs="ＭＳ Ｐゴシック"/>
                <w:kern w:val="0"/>
                <w:sz w:val="17"/>
                <w:szCs w:val="17"/>
              </w:rPr>
            </w:pPr>
            <w:r w:rsidRPr="004E2255">
              <w:rPr>
                <w:rFonts w:ascii="Century" w:eastAsia="HG丸ｺﾞｼｯｸM-PRO" w:hAnsi="Century" w:cs="ＭＳ Ｐゴシック"/>
                <w:kern w:val="0"/>
                <w:sz w:val="17"/>
                <w:szCs w:val="17"/>
              </w:rPr>
              <w:t>Ti</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Ni</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Nb</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TiN</w:t>
            </w:r>
            <w:r w:rsidRPr="004E2255">
              <w:rPr>
                <w:rFonts w:ascii="HG丸ｺﾞｼｯｸM-PRO" w:eastAsia="HG丸ｺﾞｼｯｸM-PRO" w:hAnsi="HG丸ｺﾞｼｯｸM-PRO" w:cs="ＭＳ Ｐゴシック" w:hint="eastAsia"/>
                <w:kern w:val="0"/>
                <w:sz w:val="17"/>
                <w:szCs w:val="17"/>
              </w:rPr>
              <w:t>のスパッタが可能,</w:t>
            </w:r>
          </w:p>
          <w:p w14:paraId="1F0E21AD" w14:textId="592C7D69" w:rsidR="00F2474F" w:rsidRPr="004E2255" w:rsidRDefault="00F2474F" w:rsidP="00F2474F">
            <w:pPr>
              <w:widowControl/>
              <w:rPr>
                <w:rFonts w:ascii="Century" w:eastAsia="HG丸ｺﾞｼｯｸM-PRO" w:hAnsi="Century" w:cs="ＭＳ Ｐゴシック"/>
                <w:kern w:val="0"/>
                <w:sz w:val="17"/>
                <w:szCs w:val="17"/>
              </w:rPr>
            </w:pPr>
            <w:r w:rsidRPr="004E2255">
              <w:rPr>
                <w:rFonts w:ascii="HG丸ｺﾞｼｯｸM-PRO" w:eastAsia="HG丸ｺﾞｼｯｸM-PRO" w:hAnsi="HG丸ｺﾞｼｯｸM-PRO" w:cs="ＭＳ Ｐゴシック"/>
                <w:kern w:val="0"/>
                <w:sz w:val="17"/>
                <w:szCs w:val="17"/>
              </w:rPr>
              <w:t>(</w:t>
            </w:r>
            <w:r w:rsidRPr="004E2255">
              <w:rPr>
                <w:rFonts w:ascii="HG丸ｺﾞｼｯｸM-PRO" w:eastAsia="HG丸ｺﾞｼｯｸM-PRO" w:hAnsi="HG丸ｺﾞｼｯｸM-PRO" w:cs="ＭＳ Ｐゴシック" w:hint="eastAsia"/>
                <w:kern w:val="0"/>
                <w:sz w:val="17"/>
                <w:szCs w:val="17"/>
              </w:rPr>
              <w:t>スパッタガスAr・O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44754B7" w14:textId="77777777"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7C2EB632" w14:textId="0F899E1D" w:rsidR="00E43C46" w:rsidRPr="004E2255" w:rsidRDefault="00E43C46" w:rsidP="005B4A79">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27109FE4" w14:textId="2D8389C4" w:rsidR="00E43C46" w:rsidRPr="004E2255" w:rsidRDefault="00E43C46" w:rsidP="005B4A79">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6,</w:t>
            </w:r>
            <w:r w:rsidRPr="004E2255">
              <w:rPr>
                <w:rFonts w:ascii="HG丸ｺﾞｼｯｸM-PRO" w:eastAsia="HG丸ｺﾞｼｯｸM-PRO" w:hAnsi="HG丸ｺﾞｼｯｸM-PRO" w:cs="ＭＳ Ｐゴシック"/>
                <w:kern w:val="0"/>
                <w:sz w:val="17"/>
                <w:szCs w:val="17"/>
              </w:rPr>
              <w:t>6</w:t>
            </w:r>
            <w:r w:rsidRPr="004E2255">
              <w:rPr>
                <w:rFonts w:ascii="HG丸ｺﾞｼｯｸM-PRO" w:eastAsia="HG丸ｺﾞｼｯｸM-PRO" w:hAnsi="HG丸ｺﾞｼｯｸM-PRO" w:cs="ＭＳ Ｐゴシック" w:hint="eastAsia"/>
                <w:kern w:val="0"/>
                <w:sz w:val="17"/>
                <w:szCs w:val="17"/>
              </w:rPr>
              <w:t>00</w:t>
            </w:r>
          </w:p>
        </w:tc>
      </w:tr>
      <w:tr w:rsidR="00E43C46" w:rsidRPr="001C706B" w14:paraId="635EB652" w14:textId="77777777" w:rsidTr="0025709C">
        <w:trPr>
          <w:trHeight w:val="415"/>
        </w:trPr>
        <w:tc>
          <w:tcPr>
            <w:tcW w:w="80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C9C9F61" w14:textId="77777777" w:rsidR="00E43C46" w:rsidRPr="004E2255" w:rsidRDefault="00E43C46" w:rsidP="0001024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0F9B2A34" w14:textId="2F370F21" w:rsidR="00E43C46" w:rsidRPr="004E2255" w:rsidRDefault="00E43C46" w:rsidP="00010244">
            <w:pPr>
              <w:widowControl/>
              <w:jc w:val="left"/>
              <w:rPr>
                <w:rFonts w:ascii="HG丸ｺﾞｼｯｸM-PRO" w:eastAsia="HG丸ｺﾞｼｯｸM-PRO" w:hAnsi="HG丸ｺﾞｼｯｸM-PRO" w:cs="ＭＳ Ｐゴシック"/>
                <w:strike/>
                <w:kern w:val="0"/>
                <w:sz w:val="17"/>
                <w:szCs w:val="17"/>
              </w:rPr>
            </w:pPr>
            <w:r w:rsidRPr="004E2255">
              <w:rPr>
                <w:rFonts w:ascii="HG丸ｺﾞｼｯｸM-PRO" w:eastAsia="HG丸ｺﾞｼｯｸM-PRO" w:hAnsi="HG丸ｺﾞｼｯｸM-PRO" w:cs="ＭＳ Ｐゴシック" w:hint="eastAsia"/>
                <w:kern w:val="0"/>
                <w:sz w:val="17"/>
                <w:szCs w:val="17"/>
              </w:rPr>
              <w:t>RO－331</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真空蒸着装置</w:t>
            </w:r>
            <w:r w:rsidRPr="004E2255">
              <w:rPr>
                <w:rFonts w:ascii="HG丸ｺﾞｼｯｸM-PRO" w:eastAsia="HG丸ｺﾞｼｯｸM-PRO" w:hAnsi="HG丸ｺﾞｼｯｸM-PRO" w:hint="eastAsia"/>
                <w:sz w:val="18"/>
                <w:szCs w:val="18"/>
                <w:shd w:val="clear" w:color="auto" w:fill="FFFFFF"/>
              </w:rPr>
              <w:t xml:space="preserve">　</w:t>
            </w:r>
            <w:r w:rsidRPr="004E2255">
              <w:rPr>
                <w:rFonts w:ascii="HG丸ｺﾞｼｯｸM-PRO" w:eastAsia="HG丸ｺﾞｼｯｸM-PRO" w:hAnsi="HG丸ｺﾞｼｯｸM-PRO"/>
                <w:sz w:val="18"/>
                <w:szCs w:val="18"/>
                <w:shd w:val="clear" w:color="auto" w:fill="FFFFFF"/>
              </w:rPr>
              <w:t>(</w:t>
            </w:r>
            <w:r w:rsidRPr="004E2255">
              <w:rPr>
                <w:rFonts w:ascii="HG丸ｺﾞｼｯｸM-PRO" w:eastAsia="HG丸ｺﾞｼｯｸM-PRO" w:hAnsi="HG丸ｺﾞｼｯｸM-PRO" w:hint="eastAsia"/>
                <w:sz w:val="18"/>
                <w:szCs w:val="18"/>
                <w:shd w:val="clear" w:color="auto" w:fill="FFFFFF"/>
              </w:rPr>
              <w:t>アルバック</w:t>
            </w:r>
            <w:r w:rsidRPr="004E2255">
              <w:rPr>
                <w:rFonts w:ascii="HG丸ｺﾞｼｯｸM-PRO" w:eastAsia="HG丸ｺﾞｼｯｸM-PRO" w:hAnsi="HG丸ｺﾞｼｯｸM-PRO"/>
                <w:sz w:val="18"/>
                <w:szCs w:val="18"/>
                <w:shd w:val="clear" w:color="auto" w:fill="FFFFFF"/>
              </w:rPr>
              <w:t>)</w:t>
            </w:r>
          </w:p>
        </w:tc>
        <w:tc>
          <w:tcPr>
            <w:tcW w:w="3969" w:type="dxa"/>
            <w:tcBorders>
              <w:top w:val="single" w:sz="8" w:space="0" w:color="auto"/>
              <w:left w:val="nil"/>
              <w:bottom w:val="single" w:sz="8" w:space="0" w:color="auto"/>
              <w:right w:val="single" w:sz="8" w:space="0" w:color="auto"/>
            </w:tcBorders>
            <w:shd w:val="clear" w:color="auto" w:fill="auto"/>
            <w:vAlign w:val="center"/>
          </w:tcPr>
          <w:p w14:paraId="4EAEB7D3" w14:textId="6E4C3802" w:rsidR="00E43C46" w:rsidRPr="004E2255" w:rsidRDefault="00E43C46" w:rsidP="00010244">
            <w:pPr>
              <w:widowControl/>
              <w:jc w:val="left"/>
              <w:rPr>
                <w:rFonts w:ascii="HG丸ｺﾞｼｯｸM-PRO" w:eastAsia="HG丸ｺﾞｼｯｸM-PRO" w:hAnsi="HG丸ｺﾞｼｯｸM-PRO" w:cs="ＭＳ Ｐゴシック"/>
                <w:strike/>
                <w:kern w:val="0"/>
                <w:sz w:val="17"/>
                <w:szCs w:val="17"/>
              </w:rPr>
            </w:pPr>
            <w:r w:rsidRPr="004E2255">
              <w:rPr>
                <w:rFonts w:ascii="HG丸ｺﾞｼｯｸM-PRO" w:eastAsia="HG丸ｺﾞｼｯｸM-PRO" w:hAnsi="HG丸ｺﾞｼｯｸM-PRO" w:cs="ＭＳ Ｐゴシック" w:hint="eastAsia"/>
                <w:kern w:val="0"/>
                <w:sz w:val="17"/>
                <w:szCs w:val="17"/>
              </w:rPr>
              <w:t>抵抗加熱型の蒸着装置。２種類の材料をセットして多層膜を作成することも可能。Al、</w:t>
            </w:r>
            <w:r w:rsidRPr="004E2255">
              <w:rPr>
                <w:rFonts w:ascii="HG丸ｺﾞｼｯｸM-PRO" w:eastAsia="HG丸ｺﾞｼｯｸM-PRO" w:hAnsi="HG丸ｺﾞｼｯｸM-PRO" w:cs="ＭＳ Ｐゴシック"/>
                <w:kern w:val="0"/>
                <w:sz w:val="17"/>
                <w:szCs w:val="17"/>
              </w:rPr>
              <w:t>Au</w:t>
            </w:r>
            <w:r w:rsidRPr="004E2255">
              <w:rPr>
                <w:rFonts w:ascii="HG丸ｺﾞｼｯｸM-PRO" w:eastAsia="HG丸ｺﾞｼｯｸM-PRO" w:hAnsi="HG丸ｺﾞｼｯｸM-PRO" w:cs="ＭＳ Ｐゴシック" w:hint="eastAsia"/>
                <w:kern w:val="0"/>
                <w:sz w:val="17"/>
                <w:szCs w:val="17"/>
              </w:rPr>
              <w:t>等。</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FCEF691" w14:textId="7D0D8874" w:rsidR="00E43C46" w:rsidRPr="004E2255" w:rsidRDefault="00E43C46"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2インチ以下</w:t>
            </w:r>
          </w:p>
        </w:tc>
        <w:tc>
          <w:tcPr>
            <w:tcW w:w="992" w:type="dxa"/>
            <w:tcBorders>
              <w:top w:val="single" w:sz="8" w:space="0" w:color="auto"/>
              <w:left w:val="nil"/>
              <w:bottom w:val="single" w:sz="8" w:space="0" w:color="auto"/>
              <w:right w:val="single" w:sz="8" w:space="0" w:color="auto"/>
            </w:tcBorders>
            <w:shd w:val="clear" w:color="auto" w:fill="auto"/>
            <w:vAlign w:val="center"/>
          </w:tcPr>
          <w:p w14:paraId="61D5D524" w14:textId="0B38C15B" w:rsidR="00E43C46" w:rsidRPr="004E2255" w:rsidRDefault="00E43C46" w:rsidP="00010244">
            <w:pPr>
              <w:widowControl/>
              <w:jc w:val="center"/>
              <w:rPr>
                <w:rFonts w:ascii="HG丸ｺﾞｼｯｸM-PRO" w:eastAsia="HG丸ｺﾞｼｯｸM-PRO" w:hAnsi="HG丸ｺﾞｼｯｸM-PRO" w:cs="ＭＳ Ｐゴシック"/>
                <w:strike/>
                <w:kern w:val="0"/>
                <w:sz w:val="17"/>
                <w:szCs w:val="17"/>
              </w:rPr>
            </w:pPr>
            <w:r w:rsidRPr="004E2255">
              <w:rPr>
                <w:rFonts w:ascii="HG丸ｺﾞｼｯｸM-PRO" w:eastAsia="HG丸ｺﾞｼｯｸM-PRO" w:hAnsi="HG丸ｺﾞｼｯｸM-PRO" w:cs="ＭＳ Ｐゴシック" w:hint="eastAsia"/>
                <w:kern w:val="0"/>
                <w:sz w:val="17"/>
                <w:szCs w:val="17"/>
              </w:rPr>
              <w:t>2,200</w:t>
            </w:r>
          </w:p>
        </w:tc>
      </w:tr>
      <w:tr w:rsidR="00520C55" w:rsidRPr="001C706B" w14:paraId="71005659" w14:textId="77777777" w:rsidTr="00296ED4">
        <w:trPr>
          <w:trHeight w:val="43"/>
        </w:trPr>
        <w:tc>
          <w:tcPr>
            <w:tcW w:w="808" w:type="dxa"/>
            <w:vMerge w:val="restart"/>
            <w:tcBorders>
              <w:left w:val="single" w:sz="8" w:space="0" w:color="auto"/>
              <w:right w:val="single" w:sz="8" w:space="0" w:color="auto"/>
            </w:tcBorders>
            <w:shd w:val="clear" w:color="auto" w:fill="auto"/>
            <w:vAlign w:val="center"/>
          </w:tcPr>
          <w:p w14:paraId="5B31A510" w14:textId="77777777" w:rsidR="00520C55" w:rsidRPr="004E2255" w:rsidRDefault="00520C55" w:rsidP="0001024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w:t>
            </w:r>
          </w:p>
          <w:p w14:paraId="1B37855F" w14:textId="1A964329" w:rsidR="00520C55" w:rsidRPr="004E2255" w:rsidRDefault="00520C55" w:rsidP="00010244">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加工</w:t>
            </w:r>
          </w:p>
        </w:tc>
        <w:tc>
          <w:tcPr>
            <w:tcW w:w="3218" w:type="dxa"/>
            <w:tcBorders>
              <w:top w:val="single" w:sz="8" w:space="0" w:color="auto"/>
              <w:left w:val="nil"/>
              <w:bottom w:val="single" w:sz="4" w:space="0" w:color="auto"/>
              <w:right w:val="single" w:sz="8" w:space="0" w:color="auto"/>
            </w:tcBorders>
            <w:shd w:val="clear" w:color="auto" w:fill="auto"/>
            <w:vAlign w:val="center"/>
          </w:tcPr>
          <w:p w14:paraId="4CDFDD2B"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1</w:t>
            </w:r>
          </w:p>
          <w:p w14:paraId="3C045BD0"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 (神戸製鋼，RIE 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用)</w:t>
            </w:r>
          </w:p>
        </w:tc>
        <w:tc>
          <w:tcPr>
            <w:tcW w:w="3969" w:type="dxa"/>
            <w:tcBorders>
              <w:top w:val="single" w:sz="8" w:space="0" w:color="auto"/>
              <w:left w:val="nil"/>
              <w:bottom w:val="single" w:sz="4" w:space="0" w:color="auto"/>
              <w:right w:val="single" w:sz="8" w:space="0" w:color="auto"/>
            </w:tcBorders>
            <w:shd w:val="clear" w:color="auto" w:fill="auto"/>
            <w:vAlign w:val="center"/>
          </w:tcPr>
          <w:p w14:paraId="0E430D49"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エッチング用, 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，H</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276" w:type="dxa"/>
            <w:vMerge w:val="restart"/>
            <w:tcBorders>
              <w:left w:val="nil"/>
              <w:bottom w:val="single" w:sz="4" w:space="0" w:color="auto"/>
              <w:right w:val="single" w:sz="8" w:space="0" w:color="auto"/>
            </w:tcBorders>
            <w:shd w:val="clear" w:color="auto" w:fill="auto"/>
            <w:noWrap/>
            <w:vAlign w:val="center"/>
          </w:tcPr>
          <w:p w14:paraId="20D15C19" w14:textId="77777777" w:rsidR="00520C55" w:rsidRPr="004E2255" w:rsidRDefault="00520C55" w:rsidP="00296ED4">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2インチ</w:t>
            </w:r>
          </w:p>
          <w:p w14:paraId="3D617160" w14:textId="1AC6EB4C" w:rsidR="00520C55" w:rsidRPr="004E2255" w:rsidRDefault="00520C55" w:rsidP="00296ED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6"/>
                <w:szCs w:val="16"/>
              </w:rPr>
              <w:t>(カットウェハは2インチに貼り付けて対応可)</w:t>
            </w:r>
          </w:p>
        </w:tc>
        <w:tc>
          <w:tcPr>
            <w:tcW w:w="992" w:type="dxa"/>
            <w:tcBorders>
              <w:top w:val="single" w:sz="8" w:space="0" w:color="auto"/>
              <w:left w:val="nil"/>
              <w:bottom w:val="single" w:sz="4" w:space="0" w:color="auto"/>
              <w:right w:val="single" w:sz="8" w:space="0" w:color="auto"/>
            </w:tcBorders>
            <w:shd w:val="clear" w:color="auto" w:fill="auto"/>
            <w:vAlign w:val="center"/>
          </w:tcPr>
          <w:p w14:paraId="5E475121" w14:textId="0409F85E"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2,860</w:t>
            </w:r>
          </w:p>
        </w:tc>
      </w:tr>
      <w:tr w:rsidR="00520C55" w:rsidRPr="001C706B" w14:paraId="23A56597" w14:textId="77777777" w:rsidTr="0025709C">
        <w:trPr>
          <w:trHeight w:val="468"/>
        </w:trPr>
        <w:tc>
          <w:tcPr>
            <w:tcW w:w="808" w:type="dxa"/>
            <w:vMerge/>
            <w:tcBorders>
              <w:left w:val="single" w:sz="8" w:space="0" w:color="auto"/>
              <w:bottom w:val="single" w:sz="8" w:space="0" w:color="auto"/>
              <w:right w:val="single" w:sz="8" w:space="0" w:color="auto"/>
            </w:tcBorders>
            <w:shd w:val="clear" w:color="auto" w:fill="auto"/>
            <w:vAlign w:val="center"/>
          </w:tcPr>
          <w:p w14:paraId="34FD7BBC" w14:textId="77777777" w:rsidR="00520C55" w:rsidRPr="004E2255" w:rsidRDefault="00520C55" w:rsidP="0001024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4" w:space="0" w:color="auto"/>
              <w:right w:val="single" w:sz="8" w:space="0" w:color="auto"/>
            </w:tcBorders>
            <w:shd w:val="clear" w:color="auto" w:fill="auto"/>
            <w:vAlign w:val="center"/>
          </w:tcPr>
          <w:p w14:paraId="7B80A83F" w14:textId="60FB08F2"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412</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汎用プラズマ処理装置 (神戸製鋼)</w:t>
            </w:r>
          </w:p>
        </w:tc>
        <w:tc>
          <w:tcPr>
            <w:tcW w:w="3969" w:type="dxa"/>
            <w:tcBorders>
              <w:top w:val="single" w:sz="8" w:space="0" w:color="auto"/>
              <w:left w:val="nil"/>
              <w:bottom w:val="single" w:sz="4" w:space="0" w:color="auto"/>
              <w:right w:val="single" w:sz="8" w:space="0" w:color="auto"/>
            </w:tcBorders>
            <w:shd w:val="clear" w:color="auto" w:fill="auto"/>
            <w:vAlign w:val="center"/>
          </w:tcPr>
          <w:p w14:paraId="11C367A2" w14:textId="0D74AE3A"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プラズマ暴露試験用　SF</w:t>
            </w:r>
            <w:r w:rsidRPr="004E2255">
              <w:rPr>
                <w:rFonts w:ascii="HG丸ｺﾞｼｯｸM-PRO" w:eastAsia="HG丸ｺﾞｼｯｸM-PRO" w:hAnsi="HG丸ｺﾞｼｯｸM-PRO" w:cs="ＭＳ Ｐゴシック" w:hint="eastAsia"/>
                <w:kern w:val="0"/>
                <w:sz w:val="17"/>
                <w:szCs w:val="17"/>
                <w:vertAlign w:val="subscript"/>
              </w:rPr>
              <w:t>6</w:t>
            </w:r>
            <w:r w:rsidRPr="004E2255">
              <w:rPr>
                <w:rFonts w:ascii="HG丸ｺﾞｼｯｸM-PRO" w:eastAsia="HG丸ｺﾞｼｯｸM-PRO" w:hAnsi="HG丸ｺﾞｼｯｸM-PRO" w:cs="ＭＳ Ｐゴシック" w:hint="eastAsia"/>
                <w:kern w:val="0"/>
                <w:sz w:val="17"/>
                <w:szCs w:val="17"/>
              </w:rPr>
              <w:t>使用可能</w:t>
            </w:r>
          </w:p>
        </w:tc>
        <w:tc>
          <w:tcPr>
            <w:tcW w:w="1276" w:type="dxa"/>
            <w:vMerge/>
            <w:tcBorders>
              <w:left w:val="nil"/>
              <w:bottom w:val="single" w:sz="4" w:space="0" w:color="auto"/>
              <w:right w:val="single" w:sz="8" w:space="0" w:color="auto"/>
            </w:tcBorders>
            <w:shd w:val="clear" w:color="auto" w:fill="auto"/>
            <w:noWrap/>
            <w:vAlign w:val="center"/>
          </w:tcPr>
          <w:p w14:paraId="106B7750" w14:textId="77777777"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p>
        </w:tc>
        <w:tc>
          <w:tcPr>
            <w:tcW w:w="992" w:type="dxa"/>
            <w:tcBorders>
              <w:top w:val="single" w:sz="8" w:space="0" w:color="auto"/>
              <w:left w:val="nil"/>
              <w:bottom w:val="single" w:sz="4" w:space="0" w:color="auto"/>
              <w:right w:val="single" w:sz="8" w:space="0" w:color="auto"/>
            </w:tcBorders>
            <w:shd w:val="clear" w:color="auto" w:fill="auto"/>
            <w:vAlign w:val="center"/>
          </w:tcPr>
          <w:p w14:paraId="05CCFA27" w14:textId="24646241"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2,200</w:t>
            </w:r>
          </w:p>
        </w:tc>
      </w:tr>
      <w:tr w:rsidR="00520C55" w:rsidRPr="001C706B" w14:paraId="60B0BED5" w14:textId="77777777" w:rsidTr="0025709C">
        <w:trPr>
          <w:trHeight w:val="413"/>
        </w:trPr>
        <w:tc>
          <w:tcPr>
            <w:tcW w:w="808" w:type="dxa"/>
            <w:vMerge w:val="restart"/>
            <w:tcBorders>
              <w:top w:val="single" w:sz="8" w:space="0" w:color="auto"/>
              <w:left w:val="single" w:sz="8" w:space="0" w:color="auto"/>
              <w:right w:val="single" w:sz="8" w:space="0" w:color="auto"/>
            </w:tcBorders>
            <w:shd w:val="clear" w:color="auto" w:fill="auto"/>
            <w:vAlign w:val="center"/>
          </w:tcPr>
          <w:p w14:paraId="2D9CF9D4" w14:textId="77777777" w:rsidR="00520C55" w:rsidRPr="004E2255" w:rsidRDefault="00520C55" w:rsidP="00520C5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lastRenderedPageBreak/>
              <w:t>ナノ構造</w:t>
            </w:r>
          </w:p>
          <w:p w14:paraId="62B7E075" w14:textId="7A2902B1" w:rsidR="00520C55" w:rsidRPr="004E2255" w:rsidRDefault="00520C55" w:rsidP="00520C55">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加工</w:t>
            </w:r>
          </w:p>
        </w:tc>
        <w:tc>
          <w:tcPr>
            <w:tcW w:w="3218" w:type="dxa"/>
            <w:tcBorders>
              <w:top w:val="single" w:sz="8" w:space="0" w:color="auto"/>
              <w:left w:val="nil"/>
              <w:bottom w:val="single" w:sz="8" w:space="0" w:color="auto"/>
              <w:right w:val="single" w:sz="8" w:space="0" w:color="auto"/>
            </w:tcBorders>
            <w:shd w:val="clear" w:color="auto" w:fill="auto"/>
            <w:vAlign w:val="center"/>
          </w:tcPr>
          <w:p w14:paraId="1534D9E2"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3</w:t>
            </w:r>
            <w:r w:rsidRPr="004E2255">
              <w:rPr>
                <w:rFonts w:ascii="HG丸ｺﾞｼｯｸM-PRO" w:eastAsia="HG丸ｺﾞｼｯｸM-PRO" w:hAnsi="HG丸ｺﾞｼｯｸM-PRO" w:cs="ＭＳ Ｐゴシック" w:hint="eastAsia"/>
                <w:kern w:val="0"/>
                <w:sz w:val="17"/>
                <w:szCs w:val="17"/>
              </w:rPr>
              <w:t>エッチング装置</w:t>
            </w:r>
          </w:p>
          <w:p w14:paraId="432AD0CE" w14:textId="27977C3C"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(住友精密工業，Si深掘用，MUC-21) 　　 </w:t>
            </w:r>
          </w:p>
        </w:tc>
        <w:tc>
          <w:tcPr>
            <w:tcW w:w="3969" w:type="dxa"/>
            <w:tcBorders>
              <w:top w:val="single" w:sz="8" w:space="0" w:color="auto"/>
              <w:left w:val="nil"/>
              <w:bottom w:val="single" w:sz="8" w:space="0" w:color="auto"/>
              <w:right w:val="single" w:sz="8" w:space="0" w:color="auto"/>
            </w:tcBorders>
            <w:shd w:val="clear" w:color="auto" w:fill="auto"/>
            <w:vAlign w:val="center"/>
          </w:tcPr>
          <w:p w14:paraId="5C9942AE" w14:textId="7985C80F"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ボッシュプロセスを用いたシリコン深掘エッチング，C</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F</w:t>
            </w:r>
            <w:r w:rsidRPr="004E2255">
              <w:rPr>
                <w:rFonts w:ascii="HG丸ｺﾞｼｯｸM-PRO" w:eastAsia="HG丸ｺﾞｼｯｸM-PRO" w:hAnsi="HG丸ｺﾞｼｯｸM-PRO" w:cs="ＭＳ Ｐゴシック" w:hint="eastAsia"/>
                <w:kern w:val="0"/>
                <w:sz w:val="17"/>
                <w:szCs w:val="17"/>
                <w:vertAlign w:val="subscript"/>
              </w:rPr>
              <w:t>8</w:t>
            </w:r>
            <w:r w:rsidRPr="004E2255">
              <w:rPr>
                <w:rFonts w:ascii="HG丸ｺﾞｼｯｸM-PRO" w:eastAsia="HG丸ｺﾞｼｯｸM-PRO" w:hAnsi="HG丸ｺﾞｼｯｸM-PRO" w:cs="ＭＳ Ｐゴシック" w:hint="eastAsia"/>
                <w:kern w:val="0"/>
                <w:sz w:val="17"/>
                <w:szCs w:val="17"/>
              </w:rPr>
              <w:t>，SF</w:t>
            </w:r>
            <w:r w:rsidRPr="004E2255">
              <w:rPr>
                <w:rFonts w:ascii="HG丸ｺﾞｼｯｸM-PRO" w:eastAsia="HG丸ｺﾞｼｯｸM-PRO" w:hAnsi="HG丸ｺﾞｼｯｸM-PRO" w:cs="ＭＳ Ｐゴシック" w:hint="eastAsia"/>
                <w:kern w:val="0"/>
                <w:sz w:val="17"/>
                <w:szCs w:val="17"/>
                <w:vertAlign w:val="subscript"/>
              </w:rPr>
              <w:t>6</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xml:space="preserve">，Ar使用可能　　　　　</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E9FF0DD" w14:textId="1C58E57B"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4インチ以下</w:t>
            </w:r>
          </w:p>
        </w:tc>
        <w:tc>
          <w:tcPr>
            <w:tcW w:w="992" w:type="dxa"/>
            <w:tcBorders>
              <w:top w:val="single" w:sz="8" w:space="0" w:color="auto"/>
              <w:left w:val="nil"/>
              <w:bottom w:val="single" w:sz="4" w:space="0" w:color="auto"/>
              <w:right w:val="single" w:sz="8" w:space="0" w:color="auto"/>
            </w:tcBorders>
            <w:shd w:val="clear" w:color="auto" w:fill="auto"/>
            <w:vAlign w:val="center"/>
          </w:tcPr>
          <w:p w14:paraId="58E83E74" w14:textId="1968673E" w:rsidR="00520C55" w:rsidRPr="004E2255" w:rsidRDefault="00520C55" w:rsidP="0001024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８,800</w:t>
            </w:r>
          </w:p>
        </w:tc>
      </w:tr>
      <w:tr w:rsidR="00520C55" w:rsidRPr="001C706B" w14:paraId="1C5FE4BB" w14:textId="77777777" w:rsidTr="002B1A3E">
        <w:trPr>
          <w:trHeight w:val="43"/>
        </w:trPr>
        <w:tc>
          <w:tcPr>
            <w:tcW w:w="808" w:type="dxa"/>
            <w:vMerge/>
            <w:tcBorders>
              <w:left w:val="single" w:sz="8" w:space="0" w:color="auto"/>
              <w:right w:val="single" w:sz="8" w:space="0" w:color="auto"/>
            </w:tcBorders>
            <w:shd w:val="clear" w:color="auto" w:fill="auto"/>
            <w:vAlign w:val="center"/>
          </w:tcPr>
          <w:p w14:paraId="1B3706E8" w14:textId="77777777" w:rsidR="00520C55" w:rsidRPr="004E2255" w:rsidRDefault="00520C55" w:rsidP="0001024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25AC78FA" w14:textId="79E017D5"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 xml:space="preserve">4 </w:t>
            </w:r>
            <w:r w:rsidRPr="004E2255">
              <w:rPr>
                <w:rFonts w:ascii="HG丸ｺﾞｼｯｸM-PRO" w:eastAsia="HG丸ｺﾞｼｯｸM-PRO" w:hAnsi="HG丸ｺﾞｼｯｸM-PRO" w:cs="ＭＳ Ｐゴシック" w:hint="eastAsia"/>
                <w:kern w:val="0"/>
                <w:sz w:val="17"/>
                <w:szCs w:val="17"/>
              </w:rPr>
              <w:t>エッチング装置 (ICP Al用)</w:t>
            </w:r>
          </w:p>
          <w:p w14:paraId="2910BCD6" w14:textId="61E59461"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（YOUTEC，12-228PH)</w:t>
            </w:r>
          </w:p>
        </w:tc>
        <w:tc>
          <w:tcPr>
            <w:tcW w:w="3969" w:type="dxa"/>
            <w:tcBorders>
              <w:top w:val="single" w:sz="8" w:space="0" w:color="auto"/>
              <w:left w:val="nil"/>
              <w:bottom w:val="single" w:sz="8" w:space="0" w:color="auto"/>
              <w:right w:val="single" w:sz="8" w:space="0" w:color="auto"/>
            </w:tcBorders>
            <w:shd w:val="clear" w:color="auto" w:fill="auto"/>
            <w:vAlign w:val="center"/>
          </w:tcPr>
          <w:p w14:paraId="02292D52"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Alエッチング用, Cl</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，BCl</w:t>
            </w:r>
            <w:r w:rsidRPr="004E2255">
              <w:rPr>
                <w:rFonts w:ascii="HG丸ｺﾞｼｯｸM-PRO" w:eastAsia="HG丸ｺﾞｼｯｸM-PRO" w:hAnsi="HG丸ｺﾞｼｯｸM-PRO" w:cs="ＭＳ Ｐゴシック" w:hint="eastAsia"/>
                <w:kern w:val="0"/>
                <w:sz w:val="17"/>
                <w:szCs w:val="17"/>
                <w:vertAlign w:val="subscript"/>
              </w:rPr>
              <w:t>3</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276" w:type="dxa"/>
            <w:tcBorders>
              <w:left w:val="nil"/>
              <w:right w:val="single" w:sz="8" w:space="0" w:color="auto"/>
            </w:tcBorders>
            <w:shd w:val="clear" w:color="auto" w:fill="auto"/>
            <w:noWrap/>
            <w:vAlign w:val="center"/>
          </w:tcPr>
          <w:p w14:paraId="11D54DFE" w14:textId="77777777" w:rsidR="0025709C" w:rsidRPr="004E2255" w:rsidRDefault="0025709C" w:rsidP="0025709C">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2インチ</w:t>
            </w:r>
          </w:p>
          <w:p w14:paraId="3F1DC54B" w14:textId="77777777" w:rsidR="0025709C" w:rsidRPr="004E2255" w:rsidRDefault="0025709C" w:rsidP="0025709C">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(カットウェハは</w:t>
            </w:r>
          </w:p>
          <w:p w14:paraId="742694AD" w14:textId="77777777" w:rsidR="0025709C" w:rsidRPr="004E2255" w:rsidRDefault="0025709C" w:rsidP="0025709C">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2インチに貼り</w:t>
            </w:r>
          </w:p>
          <w:p w14:paraId="00BC5286" w14:textId="0722A72A" w:rsidR="00520C55" w:rsidRPr="004E2255" w:rsidRDefault="0025709C" w:rsidP="0025709C">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6"/>
                <w:szCs w:val="16"/>
              </w:rPr>
              <w:t>付けて対応可</w:t>
            </w:r>
          </w:p>
        </w:tc>
        <w:tc>
          <w:tcPr>
            <w:tcW w:w="992" w:type="dxa"/>
            <w:tcBorders>
              <w:top w:val="single" w:sz="8" w:space="0" w:color="auto"/>
              <w:left w:val="nil"/>
              <w:bottom w:val="single" w:sz="8" w:space="0" w:color="auto"/>
              <w:right w:val="single" w:sz="8" w:space="0" w:color="auto"/>
            </w:tcBorders>
            <w:shd w:val="clear" w:color="auto" w:fill="auto"/>
            <w:vAlign w:val="center"/>
          </w:tcPr>
          <w:p w14:paraId="53B686D8" w14:textId="21543F66"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2,860</w:t>
            </w:r>
          </w:p>
        </w:tc>
      </w:tr>
      <w:tr w:rsidR="00520C55" w:rsidRPr="001C706B" w14:paraId="6C7DD095" w14:textId="77777777" w:rsidTr="002B1A3E">
        <w:trPr>
          <w:trHeight w:val="60"/>
        </w:trPr>
        <w:tc>
          <w:tcPr>
            <w:tcW w:w="808" w:type="dxa"/>
            <w:vMerge/>
            <w:tcBorders>
              <w:left w:val="single" w:sz="8" w:space="0" w:color="auto"/>
              <w:right w:val="single" w:sz="8" w:space="0" w:color="auto"/>
            </w:tcBorders>
            <w:shd w:val="clear" w:color="auto" w:fill="auto"/>
            <w:vAlign w:val="center"/>
          </w:tcPr>
          <w:p w14:paraId="6F8E5255" w14:textId="77777777" w:rsidR="00520C55" w:rsidRPr="004E2255" w:rsidRDefault="00520C55" w:rsidP="0001024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6B262003" w14:textId="03E45F19"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5</w:t>
            </w:r>
          </w:p>
          <w:p w14:paraId="41F96C55" w14:textId="19B5B67A"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 (神戸製鋼，CDE SiN用)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18BDD09F" w14:textId="77777777"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ケミカルドライエッチング装置,</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ポリシリコン，窒化シリコンエッチング用，CF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44F93223" w14:textId="77777777" w:rsidR="00520C55" w:rsidRPr="004E2255" w:rsidRDefault="00520C55" w:rsidP="0001024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 3インチ，</w:t>
            </w:r>
          </w:p>
          <w:p w14:paraId="27054268" w14:textId="77777777"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0FD15385" w14:textId="0BA0FAF0"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2,860</w:t>
            </w:r>
          </w:p>
        </w:tc>
      </w:tr>
      <w:tr w:rsidR="00520C55" w:rsidRPr="001C706B" w14:paraId="0F7BB148" w14:textId="77777777" w:rsidTr="00DF48CA">
        <w:trPr>
          <w:trHeight w:val="43"/>
        </w:trPr>
        <w:tc>
          <w:tcPr>
            <w:tcW w:w="808" w:type="dxa"/>
            <w:vMerge/>
            <w:tcBorders>
              <w:left w:val="single" w:sz="8" w:space="0" w:color="auto"/>
              <w:right w:val="single" w:sz="8" w:space="0" w:color="auto"/>
            </w:tcBorders>
            <w:shd w:val="clear" w:color="auto" w:fill="auto"/>
            <w:vAlign w:val="center"/>
          </w:tcPr>
          <w:p w14:paraId="31B7D7F8" w14:textId="77777777" w:rsidR="00520C55" w:rsidRPr="004E2255" w:rsidRDefault="00520C55" w:rsidP="00010244">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5934BBFD" w14:textId="062CDCF5"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6</w:t>
            </w:r>
          </w:p>
          <w:p w14:paraId="74E51809" w14:textId="3F67EED5" w:rsidR="00520C55" w:rsidRPr="004E2255" w:rsidRDefault="00520C55" w:rsidP="0001024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 (神戸製鋼，Ashing用)</w:t>
            </w:r>
          </w:p>
        </w:tc>
        <w:tc>
          <w:tcPr>
            <w:tcW w:w="3969" w:type="dxa"/>
            <w:tcBorders>
              <w:top w:val="single" w:sz="8" w:space="0" w:color="auto"/>
              <w:left w:val="nil"/>
              <w:bottom w:val="single" w:sz="8" w:space="0" w:color="auto"/>
              <w:right w:val="single" w:sz="8" w:space="0" w:color="auto"/>
            </w:tcBorders>
            <w:shd w:val="clear" w:color="auto" w:fill="auto"/>
            <w:vAlign w:val="center"/>
          </w:tcPr>
          <w:p w14:paraId="13D81466" w14:textId="77777777" w:rsidR="00520C55" w:rsidRPr="004E2255" w:rsidRDefault="00520C55" w:rsidP="00010244">
            <w:pPr>
              <w:widowControl/>
              <w:ind w:rightChars="19" w:right="42"/>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レジストアッシング用，O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xml:space="preserve">使用可能 </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63933BBC" w14:textId="77777777" w:rsidR="00520C55" w:rsidRPr="004E2255" w:rsidRDefault="00520C55" w:rsidP="0001024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22677B5B" w14:textId="77777777" w:rsidR="00520C55" w:rsidRPr="004E2255" w:rsidRDefault="00520C55" w:rsidP="00010244">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76F426A6" w14:textId="268D8D7D" w:rsidR="00520C55" w:rsidRPr="004E2255" w:rsidRDefault="00520C55" w:rsidP="00010244">
            <w:pPr>
              <w:widowControl/>
              <w:jc w:val="center"/>
              <w:rPr>
                <w:rFonts w:ascii="HG丸ｺﾞｼｯｸM-PRO" w:eastAsia="HG丸ｺﾞｼｯｸM-PRO" w:hAnsi="HG丸ｺﾞｼｯｸM-PRO" w:cs="ＭＳ Ｐゴシック"/>
                <w:kern w:val="0"/>
                <w:sz w:val="17"/>
                <w:szCs w:val="17"/>
                <w:highlight w:val="yellow"/>
              </w:rPr>
            </w:pPr>
            <w:r w:rsidRPr="004E2255">
              <w:rPr>
                <w:rFonts w:ascii="HG丸ｺﾞｼｯｸM-PRO" w:eastAsia="HG丸ｺﾞｼｯｸM-PRO" w:hAnsi="HG丸ｺﾞｼｯｸM-PRO" w:cs="ＭＳ Ｐゴシック" w:hint="eastAsia"/>
                <w:kern w:val="0"/>
                <w:sz w:val="17"/>
                <w:szCs w:val="17"/>
              </w:rPr>
              <w:t>2,860</w:t>
            </w:r>
          </w:p>
        </w:tc>
      </w:tr>
      <w:tr w:rsidR="00520C55" w:rsidRPr="001C706B" w14:paraId="5D5BB8D4" w14:textId="77777777" w:rsidTr="00DF48CA">
        <w:trPr>
          <w:trHeight w:val="43"/>
        </w:trPr>
        <w:tc>
          <w:tcPr>
            <w:tcW w:w="808" w:type="dxa"/>
            <w:vMerge/>
            <w:tcBorders>
              <w:left w:val="single" w:sz="8" w:space="0" w:color="auto"/>
              <w:right w:val="single" w:sz="8" w:space="0" w:color="auto"/>
            </w:tcBorders>
            <w:shd w:val="clear" w:color="auto" w:fill="auto"/>
            <w:vAlign w:val="center"/>
          </w:tcPr>
          <w:p w14:paraId="1B85100B" w14:textId="77777777" w:rsidR="00520C55" w:rsidRPr="004E2255" w:rsidRDefault="00520C55" w:rsidP="00BC69E1">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7BFAB514" w14:textId="77777777"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7</w:t>
            </w:r>
          </w:p>
          <w:p w14:paraId="5AC526B3" w14:textId="5FE3B5A9"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エッチング装置(ICP poly-Siゲート用）（ YOUTEC，12-228PH</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969" w:type="dxa"/>
            <w:tcBorders>
              <w:top w:val="single" w:sz="8" w:space="0" w:color="auto"/>
              <w:left w:val="nil"/>
              <w:bottom w:val="single" w:sz="8" w:space="0" w:color="auto"/>
              <w:right w:val="single" w:sz="8" w:space="0" w:color="auto"/>
            </w:tcBorders>
            <w:shd w:val="clear" w:color="auto" w:fill="auto"/>
            <w:vAlign w:val="center"/>
          </w:tcPr>
          <w:p w14:paraId="586A7D6A" w14:textId="476D2DEE"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Si</w:t>
            </w:r>
            <w:r w:rsidRPr="004E2255">
              <w:rPr>
                <w:rFonts w:ascii="HG丸ｺﾞｼｯｸM-PRO" w:eastAsia="HG丸ｺﾞｼｯｸM-PRO" w:hAnsi="HG丸ｺﾞｼｯｸM-PRO" w:cs="ＭＳ Ｐゴシック" w:hint="eastAsia"/>
                <w:kern w:val="0"/>
                <w:sz w:val="17"/>
                <w:szCs w:val="17"/>
              </w:rPr>
              <w:t>エッチング用, Cl</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，HBr使用可能</w:t>
            </w:r>
          </w:p>
        </w:tc>
        <w:tc>
          <w:tcPr>
            <w:tcW w:w="1276" w:type="dxa"/>
            <w:tcBorders>
              <w:top w:val="single" w:sz="8" w:space="0" w:color="auto"/>
              <w:left w:val="nil"/>
              <w:bottom w:val="single" w:sz="8" w:space="0" w:color="auto"/>
              <w:right w:val="single" w:sz="8" w:space="0" w:color="auto"/>
            </w:tcBorders>
            <w:shd w:val="clear" w:color="auto" w:fill="auto"/>
            <w:vAlign w:val="center"/>
          </w:tcPr>
          <w:p w14:paraId="22F67ADE" w14:textId="77777777" w:rsidR="00520C55" w:rsidRPr="004E2255" w:rsidRDefault="00520C55" w:rsidP="00203DA7">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2インチ</w:t>
            </w:r>
          </w:p>
          <w:p w14:paraId="47FE71ED" w14:textId="77777777" w:rsidR="0025709C" w:rsidRPr="004E2255" w:rsidRDefault="00520C55" w:rsidP="00203DA7">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(カットウェハは</w:t>
            </w:r>
          </w:p>
          <w:p w14:paraId="5662E646" w14:textId="77777777" w:rsidR="0025709C" w:rsidRPr="004E2255" w:rsidRDefault="00520C55" w:rsidP="00203DA7">
            <w:pPr>
              <w:widowControl/>
              <w:jc w:val="center"/>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2インチに貼り</w:t>
            </w:r>
          </w:p>
          <w:p w14:paraId="085A23ED" w14:textId="2B29027E" w:rsidR="00520C55" w:rsidRPr="004E2255" w:rsidRDefault="00520C55" w:rsidP="00203DA7">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6"/>
                <w:szCs w:val="16"/>
              </w:rPr>
              <w:t>付けて対応可</w:t>
            </w:r>
          </w:p>
        </w:tc>
        <w:tc>
          <w:tcPr>
            <w:tcW w:w="992" w:type="dxa"/>
            <w:tcBorders>
              <w:top w:val="single" w:sz="8" w:space="0" w:color="auto"/>
              <w:left w:val="nil"/>
              <w:bottom w:val="single" w:sz="8" w:space="0" w:color="auto"/>
              <w:right w:val="single" w:sz="8" w:space="0" w:color="auto"/>
            </w:tcBorders>
            <w:shd w:val="clear" w:color="auto" w:fill="auto"/>
            <w:vAlign w:val="center"/>
          </w:tcPr>
          <w:p w14:paraId="0520FB77" w14:textId="4287E684" w:rsidR="00520C55" w:rsidRPr="004E2255" w:rsidRDefault="00520C55" w:rsidP="00BC69E1">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2,860</w:t>
            </w:r>
          </w:p>
        </w:tc>
      </w:tr>
      <w:tr w:rsidR="00520C55" w:rsidRPr="001C706B" w14:paraId="2680E28C" w14:textId="77777777" w:rsidTr="0025709C">
        <w:trPr>
          <w:trHeight w:val="43"/>
        </w:trPr>
        <w:tc>
          <w:tcPr>
            <w:tcW w:w="808" w:type="dxa"/>
            <w:vMerge/>
            <w:tcBorders>
              <w:left w:val="single" w:sz="8" w:space="0" w:color="auto"/>
              <w:bottom w:val="single" w:sz="8" w:space="0" w:color="auto"/>
              <w:right w:val="single" w:sz="8" w:space="0" w:color="auto"/>
            </w:tcBorders>
            <w:shd w:val="clear" w:color="auto" w:fill="auto"/>
            <w:vAlign w:val="center"/>
          </w:tcPr>
          <w:p w14:paraId="174CDE1E" w14:textId="77777777" w:rsidR="00520C55" w:rsidRPr="004E2255" w:rsidRDefault="00520C55" w:rsidP="00BC69E1">
            <w:pPr>
              <w:widowControl/>
              <w:jc w:val="left"/>
              <w:rPr>
                <w:rFonts w:ascii="HG丸ｺﾞｼｯｸM-PRO" w:eastAsia="HG丸ｺﾞｼｯｸM-PRO" w:hAnsi="HG丸ｺﾞｼｯｸM-PRO" w:cs="ＭＳ Ｐゴシック"/>
                <w:kern w:val="0"/>
                <w:sz w:val="18"/>
                <w:szCs w:val="18"/>
              </w:rPr>
            </w:pPr>
          </w:p>
        </w:tc>
        <w:tc>
          <w:tcPr>
            <w:tcW w:w="3218" w:type="dxa"/>
            <w:tcBorders>
              <w:top w:val="single" w:sz="8" w:space="0" w:color="auto"/>
              <w:left w:val="nil"/>
              <w:bottom w:val="single" w:sz="8" w:space="0" w:color="auto"/>
              <w:right w:val="single" w:sz="8" w:space="0" w:color="auto"/>
            </w:tcBorders>
            <w:shd w:val="clear" w:color="auto" w:fill="auto"/>
            <w:vAlign w:val="center"/>
          </w:tcPr>
          <w:p w14:paraId="147FA882" w14:textId="6D4579AC"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8</w:t>
            </w:r>
          </w:p>
          <w:p w14:paraId="7AF1D8E5" w14:textId="77777777"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 (エイコー，汎用，VX-20S)</w:t>
            </w:r>
          </w:p>
        </w:tc>
        <w:tc>
          <w:tcPr>
            <w:tcW w:w="3969" w:type="dxa"/>
            <w:tcBorders>
              <w:top w:val="single" w:sz="8" w:space="0" w:color="auto"/>
              <w:left w:val="nil"/>
              <w:bottom w:val="single" w:sz="8" w:space="0" w:color="auto"/>
              <w:right w:val="single" w:sz="8" w:space="0" w:color="auto"/>
            </w:tcBorders>
            <w:shd w:val="clear" w:color="auto" w:fill="auto"/>
            <w:vAlign w:val="center"/>
          </w:tcPr>
          <w:p w14:paraId="2B1ACBA5" w14:textId="77777777" w:rsidR="00520C55" w:rsidRPr="004E2255" w:rsidRDefault="00520C55" w:rsidP="00BC69E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各種材料エッチング用，CF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276" w:type="dxa"/>
            <w:tcBorders>
              <w:left w:val="nil"/>
              <w:bottom w:val="single" w:sz="8" w:space="0" w:color="auto"/>
              <w:right w:val="single" w:sz="8" w:space="0" w:color="auto"/>
            </w:tcBorders>
            <w:shd w:val="clear" w:color="auto" w:fill="auto"/>
            <w:vAlign w:val="center"/>
          </w:tcPr>
          <w:p w14:paraId="4F20A419" w14:textId="77777777" w:rsidR="00520C55" w:rsidRPr="004E2255" w:rsidRDefault="00520C55" w:rsidP="00203DA7">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2インチ</w:t>
            </w:r>
          </w:p>
          <w:p w14:paraId="3E03358F" w14:textId="3244450D" w:rsidR="00520C55" w:rsidRPr="004E2255" w:rsidRDefault="00520C55" w:rsidP="00203DA7">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カットウェハ</w:t>
            </w:r>
          </w:p>
        </w:tc>
        <w:tc>
          <w:tcPr>
            <w:tcW w:w="992" w:type="dxa"/>
            <w:tcBorders>
              <w:top w:val="single" w:sz="8" w:space="0" w:color="auto"/>
              <w:left w:val="nil"/>
              <w:bottom w:val="single" w:sz="8" w:space="0" w:color="auto"/>
              <w:right w:val="single" w:sz="8" w:space="0" w:color="auto"/>
            </w:tcBorders>
            <w:shd w:val="clear" w:color="auto" w:fill="auto"/>
            <w:vAlign w:val="center"/>
          </w:tcPr>
          <w:p w14:paraId="1C2A86C5" w14:textId="11F040C9" w:rsidR="00520C55" w:rsidRPr="004E2255" w:rsidRDefault="00520C55" w:rsidP="00BC69E1">
            <w:pPr>
              <w:widowControl/>
              <w:jc w:val="center"/>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5,</w:t>
            </w:r>
            <w:r w:rsidRPr="004E2255">
              <w:rPr>
                <w:rFonts w:ascii="HG丸ｺﾞｼｯｸM-PRO" w:eastAsia="HG丸ｺﾞｼｯｸM-PRO" w:hAnsi="HG丸ｺﾞｼｯｸM-PRO" w:cs="ＭＳ Ｐゴシック"/>
                <w:kern w:val="0"/>
                <w:sz w:val="17"/>
                <w:szCs w:val="17"/>
              </w:rPr>
              <w:t>5</w:t>
            </w:r>
            <w:r w:rsidRPr="004E2255">
              <w:rPr>
                <w:rFonts w:ascii="HG丸ｺﾞｼｯｸM-PRO" w:eastAsia="HG丸ｺﾞｼｯｸM-PRO" w:hAnsi="HG丸ｺﾞｼｯｸM-PRO" w:cs="ＭＳ Ｐゴシック" w:hint="eastAsia"/>
                <w:kern w:val="0"/>
                <w:sz w:val="17"/>
                <w:szCs w:val="17"/>
              </w:rPr>
              <w:t>00</w:t>
            </w:r>
          </w:p>
        </w:tc>
      </w:tr>
    </w:tbl>
    <w:p w14:paraId="1B9CBB4B" w14:textId="6ADD4A9C" w:rsidR="00EB1852" w:rsidRPr="001C706B" w:rsidRDefault="00EB1852" w:rsidP="00EB1852">
      <w:pPr>
        <w:rPr>
          <w:rFonts w:ascii="HG丸ｺﾞｼｯｸM-PRO" w:eastAsia="HG丸ｺﾞｼｯｸM-PRO" w:hAnsi="HG丸ｺﾞｼｯｸM-PRO"/>
        </w:rPr>
      </w:pPr>
      <w:r w:rsidRPr="001C706B">
        <w:rPr>
          <w:rFonts w:ascii="HG丸ｺﾞｼｯｸM-PRO" w:eastAsia="HG丸ｺﾞｼｯｸM-PRO" w:hAnsi="HG丸ｺﾞｼｯｸM-PRO" w:cs="ＭＳ Ｐゴシック" w:hint="eastAsia"/>
          <w:kern w:val="0"/>
          <w:sz w:val="28"/>
          <w:szCs w:val="28"/>
        </w:rPr>
        <w:t>本支援事業に関する装置の概要　（広島大学）続き</w:t>
      </w:r>
      <w:r w:rsidR="00F52B54">
        <w:rPr>
          <w:rFonts w:ascii="HG丸ｺﾞｼｯｸM-PRO" w:eastAsia="HG丸ｺﾞｼｯｸM-PRO" w:hAnsi="HG丸ｺﾞｼｯｸM-PRO" w:cs="ＭＳ Ｐゴシック" w:hint="eastAsia"/>
          <w:kern w:val="0"/>
          <w:sz w:val="28"/>
          <w:szCs w:val="28"/>
        </w:rPr>
        <w:t>（</w:t>
      </w:r>
      <w:r w:rsidR="00F52B54" w:rsidRPr="00F52B54">
        <w:rPr>
          <w:rFonts w:ascii="HG丸ｺﾞｼｯｸM-PRO" w:eastAsia="HG丸ｺﾞｼｯｸM-PRO" w:hAnsi="HG丸ｺﾞｼｯｸM-PRO" w:cs="ＭＳ Ｐゴシック" w:hint="eastAsia"/>
          <w:kern w:val="0"/>
          <w:sz w:val="28"/>
          <w:szCs w:val="28"/>
        </w:rPr>
        <w:t>分析・評価・測定</w:t>
      </w:r>
      <w:r w:rsidR="00F52B54">
        <w:rPr>
          <w:rFonts w:ascii="HG丸ｺﾞｼｯｸM-PRO" w:eastAsia="HG丸ｺﾞｼｯｸM-PRO" w:hAnsi="HG丸ｺﾞｼｯｸM-PRO" w:cs="ＭＳ Ｐゴシック" w:hint="eastAsia"/>
          <w:kern w:val="0"/>
          <w:sz w:val="28"/>
          <w:szCs w:val="28"/>
        </w:rPr>
        <w:t>）</w:t>
      </w:r>
      <w:r w:rsidR="001C706B">
        <w:rPr>
          <w:rFonts w:ascii="HG丸ｺﾞｼｯｸM-PRO" w:eastAsia="HG丸ｺﾞｼｯｸM-PRO" w:hAnsi="HG丸ｺﾞｼｯｸM-PRO" w:cs="ＭＳ Ｐゴシック" w:hint="eastAsia"/>
          <w:kern w:val="0"/>
          <w:sz w:val="28"/>
          <w:szCs w:val="28"/>
        </w:rPr>
        <w:t xml:space="preserve">　</w:t>
      </w:r>
      <w:r w:rsidRPr="001C706B">
        <w:rPr>
          <w:rFonts w:ascii="HG丸ｺﾞｼｯｸM-PRO" w:eastAsia="HG丸ｺﾞｼｯｸM-PRO" w:hAnsi="HG丸ｺﾞｼｯｸM-PRO" w:hint="eastAsia"/>
          <w:sz w:val="36"/>
          <w:szCs w:val="36"/>
        </w:rPr>
        <w:t>表1-2</w:t>
      </w:r>
    </w:p>
    <w:tbl>
      <w:tblPr>
        <w:tblW w:w="9938" w:type="dxa"/>
        <w:tblInd w:w="84" w:type="dxa"/>
        <w:tblLayout w:type="fixed"/>
        <w:tblCellMar>
          <w:left w:w="99" w:type="dxa"/>
          <w:right w:w="99" w:type="dxa"/>
        </w:tblCellMar>
        <w:tblLook w:val="0000" w:firstRow="0" w:lastRow="0" w:firstColumn="0" w:lastColumn="0" w:noHBand="0" w:noVBand="0"/>
      </w:tblPr>
      <w:tblGrid>
        <w:gridCol w:w="866"/>
        <w:gridCol w:w="3118"/>
        <w:gridCol w:w="4678"/>
        <w:gridCol w:w="1276"/>
      </w:tblGrid>
      <w:tr w:rsidR="008F65C5" w:rsidRPr="004B3FFF" w14:paraId="5CC08D84" w14:textId="77777777" w:rsidTr="00625A5B">
        <w:trPr>
          <w:trHeight w:val="170"/>
        </w:trPr>
        <w:tc>
          <w:tcPr>
            <w:tcW w:w="9938" w:type="dxa"/>
            <w:gridSpan w:val="4"/>
            <w:tcBorders>
              <w:top w:val="nil"/>
              <w:left w:val="nil"/>
              <w:bottom w:val="single" w:sz="8" w:space="0" w:color="auto"/>
              <w:right w:val="nil"/>
            </w:tcBorders>
            <w:shd w:val="clear" w:color="auto" w:fill="auto"/>
            <w:noWrap/>
            <w:vAlign w:val="center"/>
          </w:tcPr>
          <w:p w14:paraId="6E2D591D" w14:textId="364908CF" w:rsidR="008F65C5" w:rsidRPr="004B3FFF" w:rsidRDefault="005251BE" w:rsidP="004B3FFF">
            <w:pPr>
              <w:widowControl/>
              <w:ind w:leftChars="-38" w:left="-83" w:rightChars="-1289" w:right="-2824" w:firstLineChars="50" w:firstLine="65"/>
              <w:rPr>
                <w:rFonts w:ascii="HG丸ｺﾞｼｯｸM-PRO" w:eastAsia="HG丸ｺﾞｼｯｸM-PRO" w:hAnsi="HG丸ｺﾞｼｯｸM-PRO" w:cs="ＭＳ Ｐゴシック"/>
                <w:kern w:val="0"/>
                <w:sz w:val="15"/>
                <w:szCs w:val="15"/>
              </w:rPr>
            </w:pPr>
            <w:r w:rsidRPr="004B3FFF">
              <w:rPr>
                <w:rFonts w:ascii="HG丸ｺﾞｼｯｸM-PRO" w:eastAsia="HG丸ｺﾞｼｯｸM-PRO" w:hAnsi="HG丸ｺﾞｼｯｸM-PRO" w:cs="ＭＳ Ｐゴシック" w:hint="eastAsia"/>
                <w:kern w:val="0"/>
                <w:sz w:val="15"/>
                <w:szCs w:val="15"/>
              </w:rPr>
              <w:t>注</w:t>
            </w:r>
            <w:r w:rsidR="004B3FFF" w:rsidRPr="004B3FFF">
              <w:rPr>
                <w:rFonts w:ascii="HG丸ｺﾞｼｯｸM-PRO" w:eastAsia="HG丸ｺﾞｼｯｸM-PRO" w:hAnsi="HG丸ｺﾞｼｯｸM-PRO" w:cs="ＭＳ Ｐゴシック" w:hint="eastAsia"/>
                <w:kern w:val="0"/>
                <w:sz w:val="15"/>
                <w:szCs w:val="15"/>
              </w:rPr>
              <w:t>:</w:t>
            </w:r>
            <w:r w:rsidR="004B3FFF">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クリーンルーム利用</w:t>
            </w:r>
            <w:r w:rsidRPr="00FE252F">
              <w:rPr>
                <w:rFonts w:ascii="HG丸ｺﾞｼｯｸM-PRO" w:eastAsia="HG丸ｺﾞｼｯｸM-PRO" w:hAnsi="HG丸ｺﾞｼｯｸM-PRO" w:cs="ＭＳ Ｐゴシック" w:hint="eastAsia"/>
                <w:kern w:val="0"/>
                <w:sz w:val="15"/>
                <w:szCs w:val="15"/>
              </w:rPr>
              <w:t>料</w:t>
            </w:r>
            <w:r w:rsidR="004B3FFF" w:rsidRPr="00FE252F">
              <w:rPr>
                <w:rFonts w:ascii="HG丸ｺﾞｼｯｸM-PRO" w:eastAsia="HG丸ｺﾞｼｯｸM-PRO" w:hAnsi="HG丸ｺﾞｼｯｸM-PRO" w:cs="ＭＳ Ｐゴシック" w:hint="eastAsia"/>
                <w:kern w:val="0"/>
                <w:sz w:val="15"/>
                <w:szCs w:val="15"/>
              </w:rPr>
              <w:t>・ドラフト利用料</w:t>
            </w:r>
            <w:r w:rsidRPr="00FE252F">
              <w:rPr>
                <w:rFonts w:ascii="HG丸ｺﾞｼｯｸM-PRO" w:eastAsia="HG丸ｺﾞｼｯｸM-PRO" w:hAnsi="HG丸ｺﾞｼｯｸM-PRO" w:cs="ＭＳ Ｐゴシック" w:hint="eastAsia"/>
                <w:kern w:val="0"/>
                <w:sz w:val="15"/>
                <w:szCs w:val="15"/>
              </w:rPr>
              <w:t>は</w:t>
            </w:r>
            <w:r w:rsidR="004B3FFF" w:rsidRPr="00FE252F">
              <w:rPr>
                <w:rFonts w:ascii="HG丸ｺﾞｼｯｸM-PRO" w:eastAsia="HG丸ｺﾞｼｯｸM-PRO" w:hAnsi="HG丸ｺﾞｼｯｸM-PRO" w:cs="ＭＳ Ｐゴシック" w:hint="eastAsia"/>
                <w:kern w:val="0"/>
                <w:sz w:val="15"/>
                <w:szCs w:val="15"/>
              </w:rPr>
              <w:t>それぞれ</w:t>
            </w:r>
            <w:r w:rsidRPr="00FE252F">
              <w:rPr>
                <w:rFonts w:ascii="HG丸ｺﾞｼｯｸM-PRO" w:eastAsia="HG丸ｺﾞｼｯｸM-PRO" w:hAnsi="HG丸ｺﾞｼｯｸM-PRO" w:cs="ＭＳ Ｐゴシック" w:hint="eastAsia"/>
                <w:kern w:val="0"/>
                <w:sz w:val="15"/>
                <w:szCs w:val="15"/>
              </w:rPr>
              <w:t>別途</w:t>
            </w:r>
            <w:r w:rsidRPr="00FE252F">
              <w:rPr>
                <w:rFonts w:ascii="HG丸ｺﾞｼｯｸM-PRO" w:eastAsia="HG丸ｺﾞｼｯｸM-PRO" w:hAnsi="HG丸ｺﾞｼｯｸM-PRO" w:cs="ＭＳ Ｐゴシック"/>
                <w:kern w:val="0"/>
                <w:sz w:val="15"/>
                <w:szCs w:val="15"/>
              </w:rPr>
              <w:t>1,</w:t>
            </w:r>
            <w:r w:rsidRPr="004B3FFF">
              <w:rPr>
                <w:rFonts w:ascii="HG丸ｺﾞｼｯｸM-PRO" w:eastAsia="HG丸ｺﾞｼｯｸM-PRO" w:hAnsi="HG丸ｺﾞｼｯｸM-PRO" w:cs="ＭＳ Ｐゴシック" w:hint="eastAsia"/>
                <w:kern w:val="0"/>
                <w:sz w:val="15"/>
                <w:szCs w:val="15"/>
              </w:rPr>
              <w:t>100円/時間、技術代行の場合は代行料３</w:t>
            </w:r>
            <w:r w:rsidRPr="004B3FFF">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３00円/時間が生じます。</w:t>
            </w:r>
            <w:r w:rsidR="004B3FFF">
              <w:rPr>
                <w:rFonts w:ascii="HG丸ｺﾞｼｯｸM-PRO" w:eastAsia="HG丸ｺﾞｼｯｸM-PRO" w:hAnsi="HG丸ｺﾞｼｯｸM-PRO" w:cs="ＭＳ Ｐゴシック" w:hint="eastAsia"/>
                <w:kern w:val="0"/>
                <w:sz w:val="15"/>
                <w:szCs w:val="15"/>
              </w:rPr>
              <w:t>（</w:t>
            </w:r>
            <w:r w:rsidRPr="004B3FFF">
              <w:rPr>
                <w:rFonts w:ascii="HG丸ｺﾞｼｯｸM-PRO" w:eastAsia="HG丸ｺﾞｼｯｸM-PRO" w:hAnsi="HG丸ｺﾞｼｯｸM-PRO" w:cs="ＭＳ Ｐゴシック" w:hint="eastAsia"/>
                <w:kern w:val="0"/>
                <w:sz w:val="15"/>
                <w:szCs w:val="15"/>
              </w:rPr>
              <w:t>技術相談：3</w:t>
            </w:r>
            <w:r w:rsidRPr="004B3FFF">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３00円/時間）</w:t>
            </w:r>
          </w:p>
        </w:tc>
      </w:tr>
      <w:tr w:rsidR="008F65C5" w:rsidRPr="001C706B" w14:paraId="34B1F75D" w14:textId="77777777" w:rsidTr="00625A5B">
        <w:trPr>
          <w:trHeight w:val="434"/>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201F504" w14:textId="77777777" w:rsidR="008F65C5" w:rsidRPr="001C706B" w:rsidRDefault="008F65C5" w:rsidP="008F65C5">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支援内容</w:t>
            </w:r>
          </w:p>
        </w:tc>
        <w:tc>
          <w:tcPr>
            <w:tcW w:w="31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0218228" w14:textId="7ABC492F" w:rsidR="008F65C5" w:rsidRPr="004E2255" w:rsidRDefault="005251BE"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機器ID・装置等名</w:t>
            </w:r>
          </w:p>
        </w:tc>
        <w:tc>
          <w:tcPr>
            <w:tcW w:w="467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8AFAFF" w14:textId="77777777" w:rsidR="008F65C5" w:rsidRPr="004E2255" w:rsidRDefault="008F65C5"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機能及び性能</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CBC08A" w14:textId="7370A626" w:rsidR="008F65C5" w:rsidRPr="004E2255" w:rsidRDefault="001913F3"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kern w:val="0"/>
                <w:sz w:val="18"/>
                <w:szCs w:val="18"/>
              </w:rPr>
              <w:t>装置利用料</w:t>
            </w:r>
          </w:p>
          <w:p w14:paraId="39A61CF7" w14:textId="77777777" w:rsidR="008F65C5" w:rsidRPr="004E2255" w:rsidRDefault="008F65C5"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（円/時間）</w:t>
            </w:r>
          </w:p>
        </w:tc>
      </w:tr>
      <w:tr w:rsidR="008F65C5" w:rsidRPr="001C706B" w14:paraId="3F6366C6" w14:textId="77777777" w:rsidTr="00520C55">
        <w:trPr>
          <w:trHeight w:val="234"/>
        </w:trPr>
        <w:tc>
          <w:tcPr>
            <w:tcW w:w="86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A6B7724" w14:textId="77777777" w:rsidR="008F65C5" w:rsidRPr="001C706B" w:rsidRDefault="008F65C5" w:rsidP="008F65C5">
            <w:pPr>
              <w:widowControl/>
              <w:jc w:val="left"/>
              <w:rPr>
                <w:rFonts w:ascii="HG丸ｺﾞｼｯｸM-PRO" w:eastAsia="HG丸ｺﾞｼｯｸM-PRO" w:hAnsi="HG丸ｺﾞｼｯｸM-PRO" w:cs="ＭＳ Ｐゴシック"/>
                <w:kern w:val="0"/>
                <w:sz w:val="18"/>
                <w:szCs w:val="18"/>
              </w:rPr>
            </w:pPr>
          </w:p>
        </w:tc>
        <w:tc>
          <w:tcPr>
            <w:tcW w:w="311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C65713" w14:textId="77777777" w:rsidR="008F65C5" w:rsidRPr="004E2255" w:rsidRDefault="008F65C5" w:rsidP="008F65C5">
            <w:pPr>
              <w:widowControl/>
              <w:jc w:val="left"/>
              <w:rPr>
                <w:rFonts w:ascii="HG丸ｺﾞｼｯｸM-PRO" w:eastAsia="HG丸ｺﾞｼｯｸM-PRO" w:hAnsi="HG丸ｺﾞｼｯｸM-PRO" w:cs="ＭＳ Ｐゴシック"/>
                <w:kern w:val="0"/>
                <w:sz w:val="18"/>
                <w:szCs w:val="18"/>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F075A2F" w14:textId="77777777" w:rsidR="008F65C5" w:rsidRPr="004E2255" w:rsidRDefault="008F65C5" w:rsidP="008F65C5">
            <w:pPr>
              <w:widowControl/>
              <w:jc w:val="left"/>
              <w:rPr>
                <w:rFonts w:ascii="HG丸ｺﾞｼｯｸM-PRO" w:eastAsia="HG丸ｺﾞｼｯｸM-PRO" w:hAnsi="HG丸ｺﾞｼｯｸM-PRO" w:cs="ＭＳ Ｐゴシック"/>
                <w:kern w:val="0"/>
                <w:sz w:val="18"/>
                <w:szCs w:val="18"/>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81B6E4E" w14:textId="77777777" w:rsidR="008F65C5" w:rsidRPr="004E2255" w:rsidRDefault="008F65C5" w:rsidP="008F65C5">
            <w:pPr>
              <w:widowControl/>
              <w:jc w:val="left"/>
              <w:rPr>
                <w:rFonts w:ascii="HG丸ｺﾞｼｯｸM-PRO" w:eastAsia="HG丸ｺﾞｼｯｸM-PRO" w:hAnsi="HG丸ｺﾞｼｯｸM-PRO" w:cs="ＭＳ Ｐゴシック"/>
                <w:kern w:val="0"/>
                <w:sz w:val="18"/>
                <w:szCs w:val="18"/>
              </w:rPr>
            </w:pPr>
          </w:p>
        </w:tc>
      </w:tr>
      <w:tr w:rsidR="004B1311" w:rsidRPr="001C706B" w14:paraId="5B3D8506" w14:textId="77777777" w:rsidTr="00625A5B">
        <w:trPr>
          <w:trHeight w:val="283"/>
        </w:trPr>
        <w:tc>
          <w:tcPr>
            <w:tcW w:w="866" w:type="dxa"/>
            <w:vMerge w:val="restart"/>
            <w:tcBorders>
              <w:top w:val="single" w:sz="8" w:space="0" w:color="auto"/>
              <w:left w:val="single" w:sz="8" w:space="0" w:color="auto"/>
              <w:right w:val="single" w:sz="8" w:space="0" w:color="auto"/>
            </w:tcBorders>
            <w:shd w:val="clear" w:color="auto" w:fill="auto"/>
            <w:vAlign w:val="center"/>
          </w:tcPr>
          <w:p w14:paraId="3FFB6518" w14:textId="0A0F5655" w:rsidR="004B1311" w:rsidRPr="001C706B" w:rsidRDefault="004B1311" w:rsidP="004B1311">
            <w:pPr>
              <w:jc w:val="center"/>
              <w:rPr>
                <w:rFonts w:ascii="HG丸ｺﾞｼｯｸM-PRO" w:eastAsia="HG丸ｺﾞｼｯｸM-PRO" w:hAnsi="HG丸ｺﾞｼｯｸM-PRO"/>
                <w:sz w:val="18"/>
                <w:szCs w:val="18"/>
              </w:rPr>
            </w:pPr>
            <w:bookmarkStart w:id="6" w:name="_Hlk99298726"/>
            <w:r w:rsidRPr="001C706B">
              <w:rPr>
                <w:rFonts w:ascii="HG丸ｺﾞｼｯｸM-PRO" w:eastAsia="HG丸ｺﾞｼｯｸM-PRO" w:hAnsi="HG丸ｺﾞｼｯｸM-PRO" w:hint="eastAsia"/>
                <w:sz w:val="18"/>
                <w:szCs w:val="18"/>
              </w:rPr>
              <w:t>分析・評価・測定</w:t>
            </w:r>
            <w:bookmarkEnd w:id="6"/>
          </w:p>
        </w:tc>
        <w:tc>
          <w:tcPr>
            <w:tcW w:w="3118" w:type="dxa"/>
            <w:tcBorders>
              <w:top w:val="single" w:sz="8" w:space="0" w:color="auto"/>
              <w:left w:val="nil"/>
              <w:bottom w:val="single" w:sz="8" w:space="0" w:color="auto"/>
              <w:right w:val="single" w:sz="8" w:space="0" w:color="auto"/>
            </w:tcBorders>
            <w:shd w:val="clear" w:color="auto" w:fill="auto"/>
            <w:vAlign w:val="center"/>
          </w:tcPr>
          <w:p w14:paraId="4AB02417" w14:textId="77777777" w:rsidR="0090549B" w:rsidRPr="004E2255" w:rsidRDefault="004B1311" w:rsidP="003C3923">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RO-</w:t>
            </w:r>
            <w:r w:rsidR="003C3923" w:rsidRPr="004E2255">
              <w:rPr>
                <w:rFonts w:ascii="HG丸ｺﾞｼｯｸM-PRO" w:eastAsia="HG丸ｺﾞｼｯｸM-PRO" w:hAnsi="HG丸ｺﾞｼｯｸM-PRO"/>
                <w:sz w:val="18"/>
                <w:szCs w:val="18"/>
              </w:rPr>
              <w:t xml:space="preserve">511 </w:t>
            </w:r>
            <w:r w:rsidR="003C3923" w:rsidRPr="004E2255">
              <w:rPr>
                <w:rFonts w:ascii="HG丸ｺﾞｼｯｸM-PRO" w:eastAsia="HG丸ｺﾞｼｯｸM-PRO" w:hAnsi="HG丸ｺﾞｼｯｸM-PRO" w:hint="eastAsia"/>
                <w:sz w:val="18"/>
                <w:szCs w:val="18"/>
              </w:rPr>
              <w:t>プローバ</w:t>
            </w:r>
          </w:p>
          <w:p w14:paraId="2A622F40" w14:textId="0D5C0341" w:rsidR="004B1311" w:rsidRPr="004E2255" w:rsidRDefault="0090549B" w:rsidP="003C3923">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 xml:space="preserve">(日本マイクロニクス </w:t>
            </w:r>
            <w:r w:rsidRPr="004E2255">
              <w:rPr>
                <w:rFonts w:ascii="HG丸ｺﾞｼｯｸM-PRO" w:eastAsia="HG丸ｺﾞｼｯｸM-PRO" w:hAnsi="HG丸ｺﾞｼｯｸM-PRO"/>
                <w:sz w:val="18"/>
                <w:szCs w:val="18"/>
              </w:rPr>
              <w:t>C-51</w:t>
            </w:r>
            <w:r w:rsidRPr="004E2255">
              <w:rPr>
                <w:rFonts w:ascii="HG丸ｺﾞｼｯｸM-PRO" w:eastAsia="HG丸ｺﾞｼｯｸM-PRO" w:hAnsi="HG丸ｺﾞｼｯｸM-PRO" w:hint="eastAsia"/>
                <w:sz w:val="18"/>
                <w:szCs w:val="18"/>
              </w:rPr>
              <w:t xml:space="preserve"> )</w:t>
            </w:r>
          </w:p>
        </w:tc>
        <w:tc>
          <w:tcPr>
            <w:tcW w:w="4678" w:type="dxa"/>
            <w:tcBorders>
              <w:top w:val="single" w:sz="8" w:space="0" w:color="auto"/>
              <w:left w:val="nil"/>
              <w:bottom w:val="single" w:sz="8" w:space="0" w:color="auto"/>
              <w:right w:val="single" w:sz="8" w:space="0" w:color="auto"/>
            </w:tcBorders>
            <w:shd w:val="clear" w:color="auto" w:fill="auto"/>
            <w:vAlign w:val="center"/>
          </w:tcPr>
          <w:p w14:paraId="13BB6273" w14:textId="14C24E32" w:rsidR="004B1311" w:rsidRPr="004E2255" w:rsidRDefault="000107F6" w:rsidP="000107F6">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解析・評価を行うためのマニュアルプローバ</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6BC9219" w14:textId="482B27C6" w:rsidR="004B1311" w:rsidRPr="004E2255" w:rsidRDefault="003C3923" w:rsidP="004B1311">
            <w:pPr>
              <w:jc w:val="center"/>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cs="ＭＳ Ｐゴシック" w:hint="eastAsia"/>
                <w:kern w:val="0"/>
                <w:sz w:val="17"/>
                <w:szCs w:val="17"/>
              </w:rPr>
              <w:t>2,860</w:t>
            </w:r>
          </w:p>
        </w:tc>
      </w:tr>
      <w:tr w:rsidR="003C3923" w:rsidRPr="001C706B" w14:paraId="6A16D1D1"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62251D01" w14:textId="4C936880" w:rsidR="003C3923" w:rsidRPr="001C706B" w:rsidRDefault="003C3923" w:rsidP="003C3923">
            <w:pPr>
              <w:jc w:val="center"/>
              <w:rPr>
                <w:rFonts w:ascii="HG丸ｺﾞｼｯｸM-PRO" w:eastAsia="HG丸ｺﾞｼｯｸM-PRO" w:hAnsi="HG丸ｺﾞｼｯｸM-PRO"/>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4D6A9CC" w14:textId="0C2C2BB7" w:rsidR="003C3923" w:rsidRPr="004E2255" w:rsidRDefault="003C3923" w:rsidP="003C3923">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RO-</w:t>
            </w:r>
            <w:r w:rsidRPr="004E2255">
              <w:rPr>
                <w:rFonts w:ascii="HG丸ｺﾞｼｯｸM-PRO" w:eastAsia="HG丸ｺﾞｼｯｸM-PRO" w:hAnsi="HG丸ｺﾞｼｯｸM-PRO"/>
                <w:sz w:val="18"/>
                <w:szCs w:val="18"/>
              </w:rPr>
              <w:t>51</w:t>
            </w:r>
            <w:r w:rsidRPr="004E2255">
              <w:rPr>
                <w:rFonts w:ascii="HG丸ｺﾞｼｯｸM-PRO" w:eastAsia="HG丸ｺﾞｼｯｸM-PRO" w:hAnsi="HG丸ｺﾞｼｯｸM-PRO" w:hint="eastAsia"/>
                <w:sz w:val="18"/>
                <w:szCs w:val="18"/>
              </w:rPr>
              <w:t>2</w:t>
            </w:r>
            <w:r w:rsidRPr="004E2255">
              <w:rPr>
                <w:rFonts w:ascii="HG丸ｺﾞｼｯｸM-PRO" w:eastAsia="HG丸ｺﾞｼｯｸM-PRO" w:hAnsi="HG丸ｺﾞｼｯｸM-PRO"/>
                <w:sz w:val="18"/>
                <w:szCs w:val="18"/>
              </w:rPr>
              <w:t xml:space="preserve"> </w:t>
            </w:r>
            <w:r w:rsidRPr="004E2255">
              <w:rPr>
                <w:rFonts w:ascii="HG丸ｺﾞｼｯｸM-PRO" w:eastAsia="HG丸ｺﾞｼｯｸM-PRO" w:hAnsi="HG丸ｺﾞｼｯｸM-PRO" w:hint="eastAsia"/>
                <w:sz w:val="18"/>
                <w:szCs w:val="18"/>
              </w:rPr>
              <w:t>半導体パラメータアナライザ (</w:t>
            </w:r>
            <w:r w:rsidRPr="004E2255">
              <w:rPr>
                <w:rFonts w:ascii="HG丸ｺﾞｼｯｸM-PRO" w:eastAsia="HG丸ｺﾞｼｯｸM-PRO" w:hAnsi="HG丸ｺﾞｼｯｸM-PRO"/>
                <w:sz w:val="18"/>
                <w:szCs w:val="18"/>
              </w:rPr>
              <w:t xml:space="preserve"> </w:t>
            </w:r>
            <w:r w:rsidRPr="004E2255">
              <w:rPr>
                <w:rFonts w:ascii="HG丸ｺﾞｼｯｸM-PRO" w:eastAsia="HG丸ｺﾞｼｯｸM-PRO" w:hAnsi="HG丸ｺﾞｼｯｸM-PRO" w:hint="eastAsia"/>
                <w:sz w:val="18"/>
                <w:szCs w:val="18"/>
              </w:rPr>
              <w:t>アジレント　ＨＰ4156他 )</w:t>
            </w:r>
          </w:p>
        </w:tc>
        <w:tc>
          <w:tcPr>
            <w:tcW w:w="4678" w:type="dxa"/>
            <w:tcBorders>
              <w:top w:val="single" w:sz="8" w:space="0" w:color="auto"/>
              <w:left w:val="nil"/>
              <w:bottom w:val="single" w:sz="8" w:space="0" w:color="auto"/>
              <w:right w:val="single" w:sz="8" w:space="0" w:color="auto"/>
            </w:tcBorders>
            <w:shd w:val="clear" w:color="auto" w:fill="auto"/>
            <w:vAlign w:val="center"/>
          </w:tcPr>
          <w:p w14:paraId="7A3CC94D" w14:textId="0F71067A" w:rsidR="003C3923" w:rsidRPr="004E2255" w:rsidRDefault="003C3923" w:rsidP="003C3923">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トランジスタ特性測定，電源3ユニット，最小測定電流0.1pA</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09039925" w14:textId="2B80FD8D" w:rsidR="003C3923" w:rsidRPr="004E2255" w:rsidRDefault="003C3923" w:rsidP="003C3923">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hint="eastAsia"/>
                <w:sz w:val="18"/>
                <w:szCs w:val="18"/>
              </w:rPr>
              <w:t>3,</w:t>
            </w:r>
            <w:r w:rsidRPr="004E2255">
              <w:rPr>
                <w:rFonts w:ascii="HG丸ｺﾞｼｯｸM-PRO" w:eastAsia="HG丸ｺﾞｼｯｸM-PRO" w:hAnsi="HG丸ｺﾞｼｯｸM-PRO" w:cs="ＭＳ Ｐゴシック"/>
                <w:sz w:val="18"/>
                <w:szCs w:val="18"/>
              </w:rPr>
              <w:t>3</w:t>
            </w:r>
            <w:r w:rsidRPr="004E2255">
              <w:rPr>
                <w:rFonts w:ascii="HG丸ｺﾞｼｯｸM-PRO" w:eastAsia="HG丸ｺﾞｼｯｸM-PRO" w:hAnsi="HG丸ｺﾞｼｯｸM-PRO" w:cs="ＭＳ Ｐゴシック" w:hint="eastAsia"/>
                <w:sz w:val="18"/>
                <w:szCs w:val="18"/>
              </w:rPr>
              <w:t>00</w:t>
            </w:r>
          </w:p>
        </w:tc>
      </w:tr>
      <w:tr w:rsidR="0090549B" w:rsidRPr="001C706B" w14:paraId="0E14B90A" w14:textId="77777777" w:rsidTr="00625A5B">
        <w:trPr>
          <w:trHeight w:val="269"/>
        </w:trPr>
        <w:tc>
          <w:tcPr>
            <w:tcW w:w="866" w:type="dxa"/>
            <w:vMerge/>
            <w:tcBorders>
              <w:left w:val="single" w:sz="8" w:space="0" w:color="auto"/>
              <w:right w:val="single" w:sz="8" w:space="0" w:color="auto"/>
            </w:tcBorders>
            <w:shd w:val="clear" w:color="auto" w:fill="auto"/>
            <w:vAlign w:val="center"/>
          </w:tcPr>
          <w:p w14:paraId="239F0490" w14:textId="77777777" w:rsidR="0090549B" w:rsidRPr="001C706B" w:rsidRDefault="0090549B" w:rsidP="003C3923">
            <w:pPr>
              <w:widowControl/>
              <w:jc w:val="center"/>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231892BF" w14:textId="58B08E08" w:rsidR="00057C6F" w:rsidRPr="004E2255" w:rsidRDefault="00057C6F" w:rsidP="00057C6F">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RO-</w:t>
            </w:r>
            <w:r w:rsidRPr="004E2255">
              <w:rPr>
                <w:rFonts w:ascii="HG丸ｺﾞｼｯｸM-PRO" w:eastAsia="HG丸ｺﾞｼｯｸM-PRO" w:hAnsi="HG丸ｺﾞｼｯｸM-PRO"/>
                <w:sz w:val="18"/>
                <w:szCs w:val="18"/>
              </w:rPr>
              <w:t>51</w:t>
            </w:r>
            <w:r w:rsidRPr="004E2255">
              <w:rPr>
                <w:rFonts w:ascii="HG丸ｺﾞｼｯｸM-PRO" w:eastAsia="HG丸ｺﾞｼｯｸM-PRO" w:hAnsi="HG丸ｺﾞｼｯｸM-PRO" w:hint="eastAsia"/>
                <w:sz w:val="18"/>
                <w:szCs w:val="18"/>
              </w:rPr>
              <w:t>3</w:t>
            </w:r>
            <w:r w:rsidRPr="004E2255">
              <w:rPr>
                <w:rFonts w:ascii="HG丸ｺﾞｼｯｸM-PRO" w:eastAsia="HG丸ｺﾞｼｯｸM-PRO" w:hAnsi="HG丸ｺﾞｼｯｸM-PRO"/>
                <w:sz w:val="18"/>
                <w:szCs w:val="18"/>
              </w:rPr>
              <w:t xml:space="preserve">  </w:t>
            </w:r>
            <w:r w:rsidR="00A565D2" w:rsidRPr="004E2255">
              <w:rPr>
                <w:rFonts w:ascii="HG丸ｺﾞｼｯｸM-PRO" w:eastAsia="HG丸ｺﾞｼｯｸM-PRO" w:hAnsi="HG丸ｺﾞｼｯｸM-PRO" w:hint="eastAsia"/>
                <w:sz w:val="18"/>
                <w:szCs w:val="18"/>
              </w:rPr>
              <w:t>LCRメータ</w:t>
            </w:r>
          </w:p>
          <w:p w14:paraId="267ECE73" w14:textId="3D76C4AE" w:rsidR="00057C6F" w:rsidRPr="004E2255" w:rsidRDefault="00057C6F" w:rsidP="00057C6F">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sz w:val="18"/>
                <w:szCs w:val="18"/>
              </w:rPr>
              <w:t xml:space="preserve"> ( </w:t>
            </w:r>
            <w:r w:rsidRPr="004E2255">
              <w:rPr>
                <w:rFonts w:ascii="HG丸ｺﾞｼｯｸM-PRO" w:eastAsia="HG丸ｺﾞｼｯｸM-PRO" w:hAnsi="HG丸ｺﾞｼｯｸM-PRO" w:hint="eastAsia"/>
                <w:sz w:val="18"/>
                <w:szCs w:val="18"/>
              </w:rPr>
              <w:t>アジレント　ＨＰ4</w:t>
            </w:r>
            <w:r w:rsidRPr="004E2255">
              <w:rPr>
                <w:rFonts w:ascii="HG丸ｺﾞｼｯｸM-PRO" w:eastAsia="HG丸ｺﾞｼｯｸM-PRO" w:hAnsi="HG丸ｺﾞｼｯｸM-PRO"/>
                <w:sz w:val="18"/>
                <w:szCs w:val="18"/>
              </w:rPr>
              <w:t>284</w:t>
            </w:r>
            <w:r w:rsidRPr="004E2255">
              <w:rPr>
                <w:rFonts w:ascii="HG丸ｺﾞｼｯｸM-PRO" w:eastAsia="HG丸ｺﾞｼｯｸM-PRO" w:hAnsi="HG丸ｺﾞｼｯｸM-PRO" w:hint="eastAsia"/>
                <w:sz w:val="18"/>
                <w:szCs w:val="18"/>
              </w:rPr>
              <w:t xml:space="preserve"> )</w:t>
            </w:r>
          </w:p>
        </w:tc>
        <w:tc>
          <w:tcPr>
            <w:tcW w:w="4678" w:type="dxa"/>
            <w:tcBorders>
              <w:top w:val="single" w:sz="8" w:space="0" w:color="auto"/>
              <w:left w:val="nil"/>
              <w:bottom w:val="single" w:sz="8" w:space="0" w:color="auto"/>
              <w:right w:val="single" w:sz="8" w:space="0" w:color="auto"/>
            </w:tcBorders>
            <w:shd w:val="clear" w:color="auto" w:fill="auto"/>
            <w:vAlign w:val="center"/>
          </w:tcPr>
          <w:p w14:paraId="69C2C5DA" w14:textId="719C2CA0" w:rsidR="0090549B" w:rsidRPr="004E2255" w:rsidRDefault="00577837" w:rsidP="003C3923">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周波数 20Hz～1MHz  　 16048</w:t>
            </w:r>
            <w:r w:rsidRPr="004E2255">
              <w:rPr>
                <w:rFonts w:ascii="HG丸ｺﾞｼｯｸM-PRO" w:eastAsia="HG丸ｺﾞｼｯｸM-PRO" w:hAnsi="HG丸ｺﾞｼｯｸM-PRO"/>
                <w:sz w:val="18"/>
                <w:szCs w:val="18"/>
              </w:rPr>
              <w:t>B</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02D1F3F" w14:textId="688FA356" w:rsidR="0090549B" w:rsidRPr="004E2255" w:rsidRDefault="00057C6F" w:rsidP="003C3923">
            <w:pPr>
              <w:jc w:val="center"/>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cs="ＭＳ Ｐゴシック" w:hint="eastAsia"/>
                <w:kern w:val="0"/>
                <w:sz w:val="17"/>
                <w:szCs w:val="17"/>
              </w:rPr>
              <w:t>2,200</w:t>
            </w:r>
          </w:p>
        </w:tc>
      </w:tr>
      <w:tr w:rsidR="0090549B" w:rsidRPr="001C706B" w14:paraId="0A6A895E"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4C0B5F91" w14:textId="77777777" w:rsidR="0090549B" w:rsidRPr="001C706B" w:rsidRDefault="0090549B" w:rsidP="003C3923">
            <w:pPr>
              <w:widowControl/>
              <w:jc w:val="center"/>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4B76F58" w14:textId="0F01E8B3" w:rsidR="0090549B" w:rsidRPr="004E2255" w:rsidRDefault="00057C6F" w:rsidP="003C3923">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RO-</w:t>
            </w:r>
            <w:r w:rsidRPr="004E2255">
              <w:rPr>
                <w:rFonts w:ascii="HG丸ｺﾞｼｯｸM-PRO" w:eastAsia="HG丸ｺﾞｼｯｸM-PRO" w:hAnsi="HG丸ｺﾞｼｯｸM-PRO"/>
                <w:sz w:val="18"/>
                <w:szCs w:val="18"/>
              </w:rPr>
              <w:t>51</w:t>
            </w:r>
            <w:r w:rsidRPr="004E2255">
              <w:rPr>
                <w:rFonts w:ascii="HG丸ｺﾞｼｯｸM-PRO" w:eastAsia="HG丸ｺﾞｼｯｸM-PRO" w:hAnsi="HG丸ｺﾞｼｯｸM-PRO" w:hint="eastAsia"/>
                <w:sz w:val="18"/>
                <w:szCs w:val="18"/>
              </w:rPr>
              <w:t xml:space="preserve">4　</w:t>
            </w:r>
            <w:r w:rsidR="00A565D2" w:rsidRPr="004E2255">
              <w:rPr>
                <w:rFonts w:ascii="HG丸ｺﾞｼｯｸM-PRO" w:eastAsia="HG丸ｺﾞｼｯｸM-PRO" w:hAnsi="HG丸ｺﾞｼｯｸM-PRO" w:hint="eastAsia"/>
                <w:sz w:val="18"/>
                <w:szCs w:val="18"/>
              </w:rPr>
              <w:t>インピーダンスアナライザ</w:t>
            </w:r>
          </w:p>
          <w:p w14:paraId="6B5E1A96" w14:textId="19BD5943" w:rsidR="00057C6F" w:rsidRPr="004E2255" w:rsidRDefault="00057C6F" w:rsidP="003C3923">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w:t>
            </w:r>
            <w:r w:rsidRPr="004E2255">
              <w:rPr>
                <w:rFonts w:ascii="HG丸ｺﾞｼｯｸM-PRO" w:eastAsia="HG丸ｺﾞｼｯｸM-PRO" w:hAnsi="HG丸ｺﾞｼｯｸM-PRO"/>
                <w:sz w:val="18"/>
                <w:szCs w:val="18"/>
              </w:rPr>
              <w:t xml:space="preserve"> </w:t>
            </w:r>
            <w:r w:rsidRPr="004E2255">
              <w:rPr>
                <w:rFonts w:ascii="HG丸ｺﾞｼｯｸM-PRO" w:eastAsia="HG丸ｺﾞｼｯｸM-PRO" w:hAnsi="HG丸ｺﾞｼｯｸM-PRO" w:hint="eastAsia"/>
                <w:sz w:val="18"/>
                <w:szCs w:val="18"/>
              </w:rPr>
              <w:t>アジレント　ＨＰ4</w:t>
            </w:r>
            <w:r w:rsidRPr="004E2255">
              <w:rPr>
                <w:rFonts w:ascii="HG丸ｺﾞｼｯｸM-PRO" w:eastAsia="HG丸ｺﾞｼｯｸM-PRO" w:hAnsi="HG丸ｺﾞｼｯｸM-PRO"/>
                <w:sz w:val="18"/>
                <w:szCs w:val="18"/>
              </w:rPr>
              <w:t>294</w:t>
            </w:r>
            <w:r w:rsidRPr="004E2255">
              <w:rPr>
                <w:rFonts w:ascii="HG丸ｺﾞｼｯｸM-PRO" w:eastAsia="HG丸ｺﾞｼｯｸM-PRO" w:hAnsi="HG丸ｺﾞｼｯｸM-PRO" w:hint="eastAsia"/>
                <w:sz w:val="18"/>
                <w:szCs w:val="18"/>
              </w:rPr>
              <w:t xml:space="preserve"> )</w:t>
            </w:r>
          </w:p>
        </w:tc>
        <w:tc>
          <w:tcPr>
            <w:tcW w:w="4678" w:type="dxa"/>
            <w:tcBorders>
              <w:top w:val="single" w:sz="8" w:space="0" w:color="auto"/>
              <w:left w:val="nil"/>
              <w:bottom w:val="single" w:sz="8" w:space="0" w:color="auto"/>
              <w:right w:val="single" w:sz="8" w:space="0" w:color="auto"/>
            </w:tcBorders>
            <w:shd w:val="clear" w:color="auto" w:fill="auto"/>
            <w:vAlign w:val="center"/>
          </w:tcPr>
          <w:p w14:paraId="142ECF53" w14:textId="6A1352B4" w:rsidR="0090549B" w:rsidRPr="004E2255" w:rsidRDefault="000107F6" w:rsidP="003C3923">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 xml:space="preserve">周波数 40Hz～110MHz  </w:t>
            </w:r>
            <w:r w:rsidR="00577837" w:rsidRPr="004E2255">
              <w:rPr>
                <w:rFonts w:ascii="HG丸ｺﾞｼｯｸM-PRO" w:eastAsia="HG丸ｺﾞｼｯｸM-PRO" w:hAnsi="HG丸ｺﾞｼｯｸM-PRO" w:hint="eastAsia"/>
                <w:sz w:val="18"/>
                <w:szCs w:val="18"/>
              </w:rPr>
              <w:t>16048H</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62D46D1B" w14:textId="00034D69" w:rsidR="0090549B" w:rsidRPr="004E2255" w:rsidRDefault="00057C6F" w:rsidP="003C3923">
            <w:pPr>
              <w:jc w:val="center"/>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cs="ＭＳ Ｐゴシック" w:hint="eastAsia"/>
                <w:kern w:val="0"/>
                <w:sz w:val="17"/>
                <w:szCs w:val="17"/>
              </w:rPr>
              <w:t>2,200</w:t>
            </w:r>
          </w:p>
        </w:tc>
      </w:tr>
      <w:tr w:rsidR="00057C6F" w:rsidRPr="001C706B" w14:paraId="0ABFD7A3" w14:textId="77777777" w:rsidTr="00625A5B">
        <w:trPr>
          <w:trHeight w:val="241"/>
        </w:trPr>
        <w:tc>
          <w:tcPr>
            <w:tcW w:w="866" w:type="dxa"/>
            <w:vMerge/>
            <w:tcBorders>
              <w:left w:val="single" w:sz="8" w:space="0" w:color="auto"/>
              <w:right w:val="single" w:sz="8" w:space="0" w:color="auto"/>
            </w:tcBorders>
            <w:shd w:val="clear" w:color="auto" w:fill="auto"/>
            <w:vAlign w:val="center"/>
          </w:tcPr>
          <w:p w14:paraId="6400EDD5" w14:textId="77777777" w:rsidR="00057C6F" w:rsidRPr="001C706B" w:rsidRDefault="00057C6F" w:rsidP="00057C6F">
            <w:pPr>
              <w:widowControl/>
              <w:jc w:val="center"/>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2B0F7B2" w14:textId="78624939" w:rsidR="00057C6F" w:rsidRPr="00DE0B4E" w:rsidRDefault="00ED4147"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51</w:t>
            </w:r>
            <w:r w:rsidRPr="00DE0B4E">
              <w:rPr>
                <w:rFonts w:ascii="HG丸ｺﾞｼｯｸM-PRO" w:eastAsia="HG丸ｺﾞｼｯｸM-PRO" w:hAnsi="HG丸ｺﾞｼｯｸM-PRO" w:hint="eastAsia"/>
                <w:sz w:val="18"/>
                <w:szCs w:val="18"/>
              </w:rPr>
              <w:t xml:space="preserve">5　</w:t>
            </w:r>
            <w:r w:rsidR="00057C6F" w:rsidRPr="00DE0B4E">
              <w:rPr>
                <w:rFonts w:ascii="HG丸ｺﾞｼｯｸM-PRO" w:eastAsia="HG丸ｺﾞｼｯｸM-PRO" w:hAnsi="HG丸ｺﾞｼｯｸM-PRO" w:cs="ＭＳ Ｐゴシック" w:hint="eastAsia"/>
                <w:sz w:val="18"/>
                <w:szCs w:val="18"/>
              </w:rPr>
              <w:t>ホール効果測定装置</w:t>
            </w:r>
            <w:r w:rsidR="00E423BC" w:rsidRPr="00DE0B4E">
              <w:rPr>
                <w:rFonts w:ascii="HG丸ｺﾞｼｯｸM-PRO" w:eastAsia="HG丸ｺﾞｼｯｸM-PRO" w:hAnsi="HG丸ｺﾞｼｯｸM-PRO" w:cs="ＭＳ Ｐゴシック" w:hint="eastAsia"/>
                <w:sz w:val="18"/>
                <w:szCs w:val="18"/>
              </w:rPr>
              <w:t>(</w:t>
            </w:r>
            <w:r w:rsidR="00E423BC" w:rsidRPr="00DE0B4E">
              <w:rPr>
                <w:rFonts w:ascii="HG丸ｺﾞｼｯｸM-PRO" w:eastAsia="HG丸ｺﾞｼｯｸM-PRO" w:hAnsi="HG丸ｺﾞｼｯｸM-PRO" w:cs="ＭＳ Ｐゴシック"/>
                <w:sz w:val="18"/>
                <w:szCs w:val="18"/>
              </w:rPr>
              <w:t xml:space="preserve"> </w:t>
            </w:r>
            <w:r w:rsidR="000578E9" w:rsidRPr="00DE0B4E">
              <w:rPr>
                <w:rFonts w:ascii="HG丸ｺﾞｼｯｸM-PRO" w:eastAsia="HG丸ｺﾞｼｯｸM-PRO" w:hAnsi="HG丸ｺﾞｼｯｸM-PRO" w:cs="ＭＳ Ｐゴシック"/>
                <w:sz w:val="18"/>
                <w:szCs w:val="18"/>
              </w:rPr>
              <w:t xml:space="preserve">ACCENT  </w:t>
            </w:r>
            <w:r w:rsidR="00E423BC" w:rsidRPr="00DE0B4E">
              <w:rPr>
                <w:rFonts w:ascii="HG丸ｺﾞｼｯｸM-PRO" w:eastAsia="HG丸ｺﾞｼｯｸM-PRO" w:hAnsi="HG丸ｺﾞｼｯｸM-PRO" w:cs="ＭＳ Ｐゴシック"/>
                <w:sz w:val="18"/>
                <w:szCs w:val="18"/>
              </w:rPr>
              <w:t>HL5500PC )</w:t>
            </w:r>
          </w:p>
        </w:tc>
        <w:tc>
          <w:tcPr>
            <w:tcW w:w="4678" w:type="dxa"/>
            <w:tcBorders>
              <w:top w:val="single" w:sz="8" w:space="0" w:color="auto"/>
              <w:left w:val="nil"/>
              <w:bottom w:val="single" w:sz="8" w:space="0" w:color="auto"/>
              <w:right w:val="single" w:sz="8" w:space="0" w:color="auto"/>
            </w:tcBorders>
            <w:shd w:val="clear" w:color="auto" w:fill="auto"/>
            <w:vAlign w:val="center"/>
          </w:tcPr>
          <w:p w14:paraId="36700BAA" w14:textId="1EEFF6A3" w:rsidR="00F1670F" w:rsidRPr="00DE0B4E" w:rsidRDefault="00057C6F"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ＭＳ Ｐゴシック" w:hint="eastAsia"/>
                <w:sz w:val="18"/>
                <w:szCs w:val="18"/>
              </w:rPr>
              <w:t>試料の抵抗値、キャリア濃度及び移動度を測定可</w:t>
            </w:r>
            <w:r w:rsidR="00DE62F6" w:rsidRPr="00DE0B4E">
              <w:rPr>
                <w:rFonts w:ascii="HG丸ｺﾞｼｯｸM-PRO" w:eastAsia="HG丸ｺﾞｼｯｸM-PRO" w:hAnsi="HG丸ｺﾞｼｯｸM-PRO" w:hint="eastAsia"/>
                <w:sz w:val="18"/>
                <w:szCs w:val="18"/>
              </w:rPr>
              <w:t>，</w:t>
            </w:r>
          </w:p>
          <w:p w14:paraId="2A1B300C" w14:textId="52CFF0E2" w:rsidR="00057C6F" w:rsidRPr="00DE0B4E" w:rsidRDefault="00F1670F"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00F01AA" w14:textId="26F904C7" w:rsidR="00057C6F" w:rsidRPr="004E2255" w:rsidRDefault="00057C6F" w:rsidP="00057C6F">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hint="eastAsia"/>
                <w:sz w:val="18"/>
                <w:szCs w:val="18"/>
              </w:rPr>
              <w:t>3,</w:t>
            </w:r>
            <w:r w:rsidR="00ED4147" w:rsidRPr="004E2255">
              <w:rPr>
                <w:rFonts w:ascii="HG丸ｺﾞｼｯｸM-PRO" w:eastAsia="HG丸ｺﾞｼｯｸM-PRO" w:hAnsi="HG丸ｺﾞｼｯｸM-PRO" w:cs="ＭＳ Ｐゴシック" w:hint="eastAsia"/>
                <w:sz w:val="18"/>
                <w:szCs w:val="18"/>
              </w:rPr>
              <w:t>3</w:t>
            </w:r>
            <w:r w:rsidRPr="004E2255">
              <w:rPr>
                <w:rFonts w:ascii="HG丸ｺﾞｼｯｸM-PRO" w:eastAsia="HG丸ｺﾞｼｯｸM-PRO" w:hAnsi="HG丸ｺﾞｼｯｸM-PRO" w:cs="ＭＳ Ｐゴシック" w:hint="eastAsia"/>
                <w:sz w:val="18"/>
                <w:szCs w:val="18"/>
              </w:rPr>
              <w:t>00</w:t>
            </w:r>
          </w:p>
        </w:tc>
      </w:tr>
      <w:tr w:rsidR="00057C6F" w:rsidRPr="001C706B" w14:paraId="32778E95"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2B95A85B" w14:textId="4E15618A" w:rsidR="00057C6F" w:rsidRPr="001C706B" w:rsidRDefault="00057C6F" w:rsidP="00057C6F">
            <w:pPr>
              <w:widowControl/>
              <w:jc w:val="center"/>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DD9E71A" w14:textId="77777777" w:rsidR="00ED4147" w:rsidRPr="00DE0B4E" w:rsidRDefault="00ED4147"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w:t>
            </w:r>
            <w:r w:rsidRPr="00DE0B4E">
              <w:rPr>
                <w:rFonts w:ascii="HG丸ｺﾞｼｯｸM-PRO" w:eastAsia="HG丸ｺﾞｼｯｸM-PRO" w:hAnsi="HG丸ｺﾞｼｯｸM-PRO"/>
                <w:sz w:val="18"/>
                <w:szCs w:val="18"/>
              </w:rPr>
              <w:t>1</w:t>
            </w:r>
          </w:p>
          <w:p w14:paraId="2768770A" w14:textId="3B839E5F" w:rsidR="00057C6F" w:rsidRPr="00DE0B4E" w:rsidRDefault="00057C6F" w:rsidP="00057C6F">
            <w:pPr>
              <w:jc w:val="left"/>
              <w:rPr>
                <w:rFonts w:ascii="HG丸ｺﾞｼｯｸM-PRO" w:eastAsia="HG丸ｺﾞｼｯｸM-PRO" w:hAnsi="HG丸ｺﾞｼｯｸM-PRO" w:cs="ＭＳ Ｐゴシック"/>
                <w:sz w:val="18"/>
                <w:szCs w:val="18"/>
                <w:highlight w:val="yellow"/>
              </w:rPr>
            </w:pPr>
            <w:r w:rsidRPr="00DE0B4E">
              <w:rPr>
                <w:rFonts w:ascii="HG丸ｺﾞｼｯｸM-PRO" w:eastAsia="HG丸ｺﾞｼｯｸM-PRO" w:hAnsi="HG丸ｺﾞｼｯｸM-PRO" w:hint="eastAsia"/>
                <w:sz w:val="18"/>
                <w:szCs w:val="18"/>
              </w:rPr>
              <w:t>走査電子顕微鏡:SEM (日立，S-4700)</w:t>
            </w:r>
          </w:p>
        </w:tc>
        <w:tc>
          <w:tcPr>
            <w:tcW w:w="4678" w:type="dxa"/>
            <w:tcBorders>
              <w:top w:val="single" w:sz="8" w:space="0" w:color="auto"/>
              <w:left w:val="nil"/>
              <w:bottom w:val="single" w:sz="8" w:space="0" w:color="auto"/>
              <w:right w:val="single" w:sz="8" w:space="0" w:color="auto"/>
            </w:tcBorders>
            <w:shd w:val="clear" w:color="auto" w:fill="auto"/>
            <w:vAlign w:val="center"/>
          </w:tcPr>
          <w:p w14:paraId="7B845273" w14:textId="52015CC0" w:rsidR="00F1670F" w:rsidRPr="00DE0B4E" w:rsidRDefault="00057C6F"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冷陰極電界放出型電子銃，最高分解能1.5nm</w:t>
            </w:r>
            <w:r w:rsidR="00F1670F" w:rsidRPr="00DE0B4E">
              <w:rPr>
                <w:rFonts w:ascii="HG丸ｺﾞｼｯｸM-PRO" w:eastAsia="HG丸ｺﾞｼｯｸM-PRO" w:hAnsi="HG丸ｺﾞｼｯｸM-PRO" w:hint="eastAsia"/>
                <w:sz w:val="18"/>
                <w:szCs w:val="18"/>
              </w:rPr>
              <w:t>，</w:t>
            </w:r>
          </w:p>
          <w:p w14:paraId="6DAB7526" w14:textId="1E5BFCEA" w:rsidR="00057C6F" w:rsidRPr="00DE0B4E" w:rsidRDefault="00057C6F" w:rsidP="00057C6F">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65BA2DAF" w14:textId="580FEFA0" w:rsidR="00057C6F" w:rsidRPr="004E2255" w:rsidRDefault="00ED4147" w:rsidP="00057C6F">
            <w:pPr>
              <w:jc w:val="center"/>
              <w:rPr>
                <w:rFonts w:ascii="HG丸ｺﾞｼｯｸM-PRO" w:eastAsia="HG丸ｺﾞｼｯｸM-PRO" w:hAnsi="HG丸ｺﾞｼｯｸM-PRO" w:cs="ＭＳ Ｐゴシック"/>
                <w:sz w:val="18"/>
                <w:szCs w:val="18"/>
              </w:rPr>
            </w:pPr>
            <w:r w:rsidRPr="004E2255">
              <w:rPr>
                <w:rFonts w:ascii="HG丸ｺﾞｼｯｸM-PRO" w:eastAsia="HG丸ｺﾞｼｯｸM-PRO" w:hAnsi="HG丸ｺﾞｼｯｸM-PRO" w:cs="ＭＳ Ｐゴシック" w:hint="eastAsia"/>
                <w:kern w:val="0"/>
                <w:sz w:val="17"/>
                <w:szCs w:val="17"/>
              </w:rPr>
              <w:t>2,2</w:t>
            </w:r>
            <w:r w:rsidR="00057C6F" w:rsidRPr="004E2255">
              <w:rPr>
                <w:rFonts w:ascii="HG丸ｺﾞｼｯｸM-PRO" w:eastAsia="HG丸ｺﾞｼｯｸM-PRO" w:hAnsi="HG丸ｺﾞｼｯｸM-PRO" w:hint="eastAsia"/>
                <w:sz w:val="18"/>
                <w:szCs w:val="18"/>
              </w:rPr>
              <w:t>00</w:t>
            </w:r>
          </w:p>
        </w:tc>
      </w:tr>
      <w:tr w:rsidR="00057C6F" w:rsidRPr="001C706B" w14:paraId="27F8A45E"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0B8A6CD5" w14:textId="77777777" w:rsidR="00057C6F" w:rsidRPr="001C706B" w:rsidRDefault="00057C6F" w:rsidP="00057C6F">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27BAFF1" w14:textId="3A28C714" w:rsidR="00057C6F" w:rsidRPr="00DE0B4E" w:rsidRDefault="00ED4147"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 xml:space="preserve">22　</w:t>
            </w:r>
            <w:r w:rsidR="00057C6F" w:rsidRPr="00DE0B4E">
              <w:rPr>
                <w:rFonts w:ascii="HG丸ｺﾞｼｯｸM-PRO" w:eastAsia="HG丸ｺﾞｼｯｸM-PRO" w:hAnsi="HG丸ｺﾞｼｯｸM-PRO"/>
                <w:sz w:val="18"/>
                <w:szCs w:val="18"/>
                <w:shd w:val="clear" w:color="auto" w:fill="FFFFFF"/>
              </w:rPr>
              <w:t>EBSD解析装置</w:t>
            </w:r>
          </w:p>
          <w:p w14:paraId="587DCCFE" w14:textId="56B93AA9" w:rsidR="00057C6F" w:rsidRPr="00DE0B4E" w:rsidRDefault="00057C6F"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sz w:val="18"/>
                <w:szCs w:val="18"/>
                <w:shd w:val="clear" w:color="auto" w:fill="FFFFFF"/>
              </w:rPr>
              <w:t>(日本電子JSM-7100F)</w:t>
            </w:r>
          </w:p>
        </w:tc>
        <w:tc>
          <w:tcPr>
            <w:tcW w:w="4678" w:type="dxa"/>
            <w:tcBorders>
              <w:top w:val="single" w:sz="8" w:space="0" w:color="auto"/>
              <w:left w:val="nil"/>
              <w:bottom w:val="single" w:sz="8" w:space="0" w:color="auto"/>
              <w:right w:val="single" w:sz="8" w:space="0" w:color="auto"/>
            </w:tcBorders>
            <w:shd w:val="clear" w:color="auto" w:fill="auto"/>
            <w:vAlign w:val="center"/>
          </w:tcPr>
          <w:p w14:paraId="6D2E0D27" w14:textId="68214190" w:rsidR="00057C6F" w:rsidRPr="00DE0B4E" w:rsidRDefault="00057C6F"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sz w:val="18"/>
                <w:szCs w:val="18"/>
                <w:shd w:val="clear" w:color="auto" w:fill="FFFFFF"/>
              </w:rPr>
              <w:t>EBSD測定によ</w:t>
            </w:r>
            <w:r w:rsidRPr="00DE0B4E">
              <w:rPr>
                <w:rFonts w:ascii="HG丸ｺﾞｼｯｸM-PRO" w:eastAsia="HG丸ｺﾞｼｯｸM-PRO" w:hAnsi="HG丸ｺﾞｼｯｸM-PRO" w:hint="eastAsia"/>
                <w:sz w:val="18"/>
                <w:szCs w:val="18"/>
                <w:shd w:val="clear" w:color="auto" w:fill="FFFFFF"/>
              </w:rPr>
              <w:t>る</w:t>
            </w:r>
            <w:r w:rsidRPr="00DE0B4E">
              <w:rPr>
                <w:rFonts w:ascii="HG丸ｺﾞｼｯｸM-PRO" w:eastAsia="HG丸ｺﾞｼｯｸM-PRO" w:hAnsi="HG丸ｺﾞｼｯｸM-PRO"/>
                <w:sz w:val="18"/>
                <w:szCs w:val="18"/>
                <w:shd w:val="clear" w:color="auto" w:fill="FFFFFF"/>
              </w:rPr>
              <w:t>試料結晶面方位、結晶粒マッピング等の結晶構造解析</w:t>
            </w:r>
            <w:r w:rsidR="00612982" w:rsidRPr="00DE0B4E">
              <w:rPr>
                <w:rFonts w:ascii="HG丸ｺﾞｼｯｸM-PRO" w:eastAsia="HG丸ｺﾞｼｯｸM-PRO" w:hAnsi="HG丸ｺﾞｼｯｸM-PRO"/>
                <w:sz w:val="18"/>
                <w:szCs w:val="18"/>
                <w:shd w:val="clear" w:color="auto" w:fill="FFFFFF"/>
              </w:rPr>
              <w:t xml:space="preserve">　　【技術代行専用】</w:t>
            </w:r>
            <w:r w:rsidR="00F1670F"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ABB8C0E" w14:textId="660DA3A1" w:rsidR="00057C6F" w:rsidRPr="004E2255" w:rsidRDefault="00057C6F" w:rsidP="00057C6F">
            <w:pPr>
              <w:jc w:val="center"/>
              <w:rPr>
                <w:rFonts w:ascii="HG丸ｺﾞｼｯｸM-PRO" w:eastAsia="HG丸ｺﾞｼｯｸM-PRO" w:hAnsi="HG丸ｺﾞｼｯｸM-PRO" w:cs="ＭＳ Ｐゴシック"/>
                <w:sz w:val="18"/>
                <w:szCs w:val="18"/>
              </w:rPr>
            </w:pPr>
            <w:r w:rsidRPr="004E2255">
              <w:rPr>
                <w:rFonts w:ascii="HG丸ｺﾞｼｯｸM-PRO" w:eastAsia="HG丸ｺﾞｼｯｸM-PRO" w:hAnsi="HG丸ｺﾞｼｯｸM-PRO" w:cs="ＭＳ Ｐゴシック" w:hint="eastAsia"/>
                <w:sz w:val="18"/>
                <w:szCs w:val="18"/>
              </w:rPr>
              <w:t>1</w:t>
            </w:r>
            <w:r w:rsidR="00ED4147" w:rsidRPr="004E2255">
              <w:rPr>
                <w:rFonts w:ascii="HG丸ｺﾞｼｯｸM-PRO" w:eastAsia="HG丸ｺﾞｼｯｸM-PRO" w:hAnsi="HG丸ｺﾞｼｯｸM-PRO" w:cs="ＭＳ Ｐゴシック" w:hint="eastAsia"/>
                <w:sz w:val="18"/>
                <w:szCs w:val="18"/>
              </w:rPr>
              <w:t>1</w:t>
            </w:r>
            <w:r w:rsidRPr="004E2255">
              <w:rPr>
                <w:rFonts w:ascii="HG丸ｺﾞｼｯｸM-PRO" w:eastAsia="HG丸ｺﾞｼｯｸM-PRO" w:hAnsi="HG丸ｺﾞｼｯｸM-PRO" w:cs="ＭＳ Ｐゴシック" w:hint="eastAsia"/>
                <w:sz w:val="18"/>
                <w:szCs w:val="18"/>
              </w:rPr>
              <w:t>,000</w:t>
            </w:r>
          </w:p>
        </w:tc>
      </w:tr>
      <w:tr w:rsidR="00057C6F" w:rsidRPr="001C706B" w14:paraId="2D0D7D54"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2FA5B535" w14:textId="77777777" w:rsidR="00057C6F" w:rsidRPr="001C706B" w:rsidRDefault="00057C6F" w:rsidP="00057C6F">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3258C3F" w14:textId="5699F7E8" w:rsidR="00057C6F" w:rsidRPr="00DE0B4E" w:rsidRDefault="00527A3E" w:rsidP="00057C6F">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23</w:t>
            </w:r>
            <w:r w:rsidRPr="00DE0B4E">
              <w:rPr>
                <w:rFonts w:ascii="HG丸ｺﾞｼｯｸM-PRO" w:eastAsia="HG丸ｺﾞｼｯｸM-PRO" w:hAnsi="HG丸ｺﾞｼｯｸM-PRO"/>
                <w:sz w:val="18"/>
                <w:szCs w:val="18"/>
              </w:rPr>
              <w:t xml:space="preserve"> </w:t>
            </w:r>
            <w:r w:rsidR="00057C6F" w:rsidRPr="00DE0B4E">
              <w:rPr>
                <w:rFonts w:ascii="HG丸ｺﾞｼｯｸM-PRO" w:eastAsia="HG丸ｺﾞｼｯｸM-PRO" w:hAnsi="HG丸ｺﾞｼｯｸM-PRO" w:hint="eastAsia"/>
                <w:sz w:val="18"/>
                <w:szCs w:val="18"/>
              </w:rPr>
              <w:t>二次イオン質量分析装:SIMS</w:t>
            </w:r>
          </w:p>
          <w:p w14:paraId="52820622" w14:textId="77777777" w:rsidR="00057C6F" w:rsidRPr="00DE0B4E" w:rsidRDefault="00057C6F" w:rsidP="00057C6F">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(アルバックファイ，SIMS6650)</w:t>
            </w:r>
          </w:p>
        </w:tc>
        <w:tc>
          <w:tcPr>
            <w:tcW w:w="4678" w:type="dxa"/>
            <w:tcBorders>
              <w:top w:val="single" w:sz="8" w:space="0" w:color="auto"/>
              <w:left w:val="nil"/>
              <w:bottom w:val="single" w:sz="8" w:space="0" w:color="auto"/>
              <w:right w:val="single" w:sz="8" w:space="0" w:color="auto"/>
            </w:tcBorders>
            <w:shd w:val="clear" w:color="auto" w:fill="auto"/>
            <w:vAlign w:val="center"/>
          </w:tcPr>
          <w:p w14:paraId="61321780" w14:textId="77777777" w:rsidR="00057C6F" w:rsidRPr="00DE0B4E" w:rsidRDefault="00057C6F" w:rsidP="00057C6F">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Cs，Oガン装備四重極型質量分析機，一次イオン最小加速エネルギー1keV</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59BC6F7A" w14:textId="0B357603" w:rsidR="00057C6F" w:rsidRPr="004E2255" w:rsidRDefault="00057C6F" w:rsidP="00527A3E">
            <w:pPr>
              <w:jc w:val="center"/>
              <w:rPr>
                <w:rFonts w:ascii="HG丸ｺﾞｼｯｸM-PRO" w:eastAsia="HG丸ｺﾞｼｯｸM-PRO" w:hAnsi="HG丸ｺﾞｼｯｸM-PRO" w:cs="ＭＳ Ｐゴシック"/>
                <w:sz w:val="18"/>
                <w:szCs w:val="18"/>
              </w:rPr>
            </w:pPr>
            <w:r w:rsidRPr="004E2255">
              <w:rPr>
                <w:rFonts w:ascii="HG丸ｺﾞｼｯｸM-PRO" w:eastAsia="HG丸ｺﾞｼｯｸM-PRO" w:hAnsi="HG丸ｺﾞｼｯｸM-PRO" w:cs="ＭＳ Ｐゴシック" w:hint="eastAsia"/>
                <w:sz w:val="18"/>
                <w:szCs w:val="18"/>
              </w:rPr>
              <w:t>7,</w:t>
            </w:r>
            <w:r w:rsidR="00527A3E" w:rsidRPr="004E2255">
              <w:rPr>
                <w:rFonts w:ascii="HG丸ｺﾞｼｯｸM-PRO" w:eastAsia="HG丸ｺﾞｼｯｸM-PRO" w:hAnsi="HG丸ｺﾞｼｯｸM-PRO" w:cs="ＭＳ Ｐゴシック"/>
                <w:sz w:val="18"/>
                <w:szCs w:val="18"/>
              </w:rPr>
              <w:t>7</w:t>
            </w:r>
            <w:r w:rsidRPr="004E2255">
              <w:rPr>
                <w:rFonts w:ascii="HG丸ｺﾞｼｯｸM-PRO" w:eastAsia="HG丸ｺﾞｼｯｸM-PRO" w:hAnsi="HG丸ｺﾞｼｯｸM-PRO" w:cs="ＭＳ Ｐゴシック" w:hint="eastAsia"/>
                <w:sz w:val="18"/>
                <w:szCs w:val="18"/>
              </w:rPr>
              <w:t>00</w:t>
            </w:r>
          </w:p>
        </w:tc>
      </w:tr>
      <w:tr w:rsidR="00527A3E" w:rsidRPr="001C706B" w14:paraId="52F4561B"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2ADD1AD3" w14:textId="77777777" w:rsidR="00527A3E" w:rsidRPr="001C706B" w:rsidRDefault="00527A3E" w:rsidP="00527A3E">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29AC39E" w14:textId="13B641C6" w:rsidR="00527A3E" w:rsidRPr="00DE0B4E" w:rsidRDefault="00527A3E" w:rsidP="00527A3E">
            <w:pPr>
              <w:jc w:val="left"/>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w:t>
            </w:r>
            <w:r w:rsidRPr="00DE0B4E">
              <w:rPr>
                <w:rFonts w:ascii="HG丸ｺﾞｼｯｸM-PRO" w:eastAsia="HG丸ｺﾞｼｯｸM-PRO" w:hAnsi="HG丸ｺﾞｼｯｸM-PRO"/>
                <w:sz w:val="18"/>
                <w:szCs w:val="18"/>
              </w:rPr>
              <w:t>4</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kern w:val="0"/>
                <w:sz w:val="18"/>
                <w:szCs w:val="18"/>
              </w:rPr>
              <w:t>蛍光X線分析装置(</w:t>
            </w:r>
            <w:r w:rsidRPr="00DE0B4E">
              <w:rPr>
                <w:rFonts w:ascii="HG丸ｺﾞｼｯｸM-PRO" w:eastAsia="HG丸ｺﾞｼｯｸM-PRO" w:hAnsi="HG丸ｺﾞｼｯｸM-PRO" w:cs="ＭＳ Ｐゴシック"/>
                <w:kern w:val="0"/>
                <w:sz w:val="18"/>
                <w:szCs w:val="18"/>
              </w:rPr>
              <w:t xml:space="preserve"> XRF )</w:t>
            </w:r>
          </w:p>
          <w:p w14:paraId="7F5AC94B" w14:textId="0C563779" w:rsidR="00527A3E" w:rsidRPr="00DE0B4E" w:rsidRDefault="00527A3E" w:rsidP="00527A3E">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ＭＳ Ｐゴシック" w:hint="eastAsia"/>
                <w:kern w:val="0"/>
                <w:sz w:val="18"/>
                <w:szCs w:val="18"/>
              </w:rPr>
              <w:t xml:space="preserve"> (リガク，ZSX-400)</w:t>
            </w:r>
          </w:p>
        </w:tc>
        <w:tc>
          <w:tcPr>
            <w:tcW w:w="4678" w:type="dxa"/>
            <w:tcBorders>
              <w:top w:val="single" w:sz="8" w:space="0" w:color="auto"/>
              <w:left w:val="nil"/>
              <w:bottom w:val="single" w:sz="8" w:space="0" w:color="auto"/>
              <w:right w:val="single" w:sz="8" w:space="0" w:color="auto"/>
            </w:tcBorders>
            <w:shd w:val="clear" w:color="auto" w:fill="auto"/>
            <w:vAlign w:val="center"/>
          </w:tcPr>
          <w:p w14:paraId="515DC448" w14:textId="146963EC" w:rsidR="00310930" w:rsidRPr="00DE0B4E" w:rsidRDefault="00527A3E" w:rsidP="00527A3E">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ＭＳ Ｐゴシック" w:hint="eastAsia"/>
                <w:kern w:val="0"/>
                <w:sz w:val="18"/>
                <w:szCs w:val="18"/>
              </w:rPr>
              <w:t>金属などの組成分析</w:t>
            </w:r>
            <w:r w:rsidR="00310930" w:rsidRPr="00DE0B4E">
              <w:rPr>
                <w:rFonts w:ascii="HG丸ｺﾞｼｯｸM-PRO" w:eastAsia="HG丸ｺﾞｼｯｸM-PRO" w:hAnsi="HG丸ｺﾞｼｯｸM-PRO" w:hint="eastAsia"/>
                <w:sz w:val="18"/>
                <w:szCs w:val="18"/>
              </w:rPr>
              <w:t>，</w:t>
            </w:r>
            <w:r w:rsidR="00310930" w:rsidRPr="00DE0B4E">
              <w:rPr>
                <w:rFonts w:ascii="HG丸ｺﾞｼｯｸM-PRO" w:eastAsia="HG丸ｺﾞｼｯｸM-PRO" w:hAnsi="HG丸ｺﾞｼｯｸM-PRO" w:cs="ＭＳ Ｐゴシック"/>
                <w:sz w:val="17"/>
                <w:szCs w:val="17"/>
              </w:rPr>
              <w:t xml:space="preserve"> </w:t>
            </w:r>
            <w:r w:rsidR="00310930" w:rsidRPr="00DE0B4E">
              <w:rPr>
                <w:rFonts w:ascii="HG丸ｺﾞｼｯｸM-PRO" w:eastAsia="HG丸ｺﾞｼｯｸM-PRO" w:hAnsi="HG丸ｺﾞｼｯｸM-PRO" w:cs="ＭＳ Ｐゴシック" w:hint="eastAsia"/>
                <w:kern w:val="0"/>
                <w:sz w:val="17"/>
                <w:szCs w:val="17"/>
              </w:rPr>
              <w:t>１２インチ以下</w:t>
            </w:r>
            <w:r w:rsidR="00F1670F" w:rsidRPr="00DE0B4E">
              <w:rPr>
                <w:rFonts w:ascii="HG丸ｺﾞｼｯｸM-PRO" w:eastAsia="HG丸ｺﾞｼｯｸM-PRO" w:hAnsi="HG丸ｺﾞｼｯｸM-PRO" w:hint="eastAsia"/>
                <w:sz w:val="18"/>
                <w:szCs w:val="18"/>
              </w:rPr>
              <w:t>，</w:t>
            </w:r>
          </w:p>
          <w:p w14:paraId="58E94EBC" w14:textId="153FE197" w:rsidR="00527A3E" w:rsidRPr="00DE0B4E" w:rsidRDefault="00F1670F" w:rsidP="00527A3E">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097E7251" w14:textId="4DCA4FC2" w:rsidR="00527A3E" w:rsidRPr="004E2255" w:rsidRDefault="00527A3E" w:rsidP="00527A3E">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hint="eastAsia"/>
                <w:kern w:val="0"/>
                <w:sz w:val="18"/>
                <w:szCs w:val="18"/>
              </w:rPr>
              <w:t>3,</w:t>
            </w:r>
            <w:r w:rsidRPr="004E2255">
              <w:rPr>
                <w:rFonts w:ascii="HG丸ｺﾞｼｯｸM-PRO" w:eastAsia="HG丸ｺﾞｼｯｸM-PRO" w:hAnsi="HG丸ｺﾞｼｯｸM-PRO" w:cs="ＭＳ Ｐゴシック"/>
                <w:kern w:val="0"/>
                <w:sz w:val="18"/>
                <w:szCs w:val="18"/>
              </w:rPr>
              <w:t>3</w:t>
            </w:r>
            <w:r w:rsidRPr="004E2255">
              <w:rPr>
                <w:rFonts w:ascii="HG丸ｺﾞｼｯｸM-PRO" w:eastAsia="HG丸ｺﾞｼｯｸM-PRO" w:hAnsi="HG丸ｺﾞｼｯｸM-PRO" w:cs="ＭＳ Ｐゴシック" w:hint="eastAsia"/>
                <w:kern w:val="0"/>
                <w:sz w:val="18"/>
                <w:szCs w:val="18"/>
              </w:rPr>
              <w:t>00</w:t>
            </w:r>
          </w:p>
        </w:tc>
      </w:tr>
      <w:tr w:rsidR="00E33637" w:rsidRPr="001C706B" w14:paraId="354FCF2C"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334F0521" w14:textId="77777777" w:rsidR="00E33637" w:rsidRPr="001C706B" w:rsidRDefault="00E33637" w:rsidP="00E33637">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C22F7CE" w14:textId="4268D3A7" w:rsidR="00E33637" w:rsidRPr="00DE0B4E" w:rsidRDefault="00E33637" w:rsidP="00E33637">
            <w:pPr>
              <w:widowControl/>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sz w:val="18"/>
                <w:szCs w:val="18"/>
              </w:rPr>
              <w:t>X線光電子分光装置(XPS)</w:t>
            </w:r>
          </w:p>
          <w:p w14:paraId="79849256" w14:textId="490F4765" w:rsidR="00E33637" w:rsidRPr="00DE0B4E" w:rsidRDefault="00E33637" w:rsidP="00E33637">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ＭＳ Ｐゴシック" w:hint="eastAsia"/>
                <w:sz w:val="18"/>
                <w:szCs w:val="18"/>
              </w:rPr>
              <w:t>(</w:t>
            </w:r>
            <w:r w:rsidR="00520C55" w:rsidRPr="00DE0B4E">
              <w:rPr>
                <w:rFonts w:ascii="HG丸ｺﾞｼｯｸM-PRO" w:eastAsia="HG丸ｺﾞｼｯｸM-PRO" w:hAnsi="HG丸ｺﾞｼｯｸM-PRO" w:hint="eastAsia"/>
                <w:sz w:val="16"/>
                <w:szCs w:val="16"/>
              </w:rPr>
              <w:t>クレイトスアナリティカル,</w:t>
            </w:r>
            <w:r w:rsidRPr="00DE0B4E">
              <w:rPr>
                <w:rFonts w:ascii="HG丸ｺﾞｼｯｸM-PRO" w:eastAsia="HG丸ｺﾞｼｯｸM-PRO" w:hAnsi="HG丸ｺﾞｼｯｸM-PRO" w:cs="ＭＳ Ｐゴシック" w:hint="eastAsia"/>
                <w:sz w:val="16"/>
                <w:szCs w:val="16"/>
              </w:rPr>
              <w:t>ESCA-3400</w:t>
            </w:r>
            <w:r w:rsidRPr="00DE0B4E">
              <w:rPr>
                <w:rFonts w:ascii="HG丸ｺﾞｼｯｸM-PRO" w:eastAsia="HG丸ｺﾞｼｯｸM-PRO" w:hAnsi="HG丸ｺﾞｼｯｸM-PRO" w:cs="ＭＳ Ｐゴシック" w:hint="eastAsia"/>
                <w:sz w:val="18"/>
                <w:szCs w:val="18"/>
              </w:rPr>
              <w:t>)</w:t>
            </w:r>
          </w:p>
        </w:tc>
        <w:tc>
          <w:tcPr>
            <w:tcW w:w="4678" w:type="dxa"/>
            <w:tcBorders>
              <w:top w:val="single" w:sz="8" w:space="0" w:color="auto"/>
              <w:left w:val="nil"/>
              <w:bottom w:val="single" w:sz="8" w:space="0" w:color="auto"/>
              <w:right w:val="single" w:sz="8" w:space="0" w:color="auto"/>
            </w:tcBorders>
            <w:shd w:val="clear" w:color="auto" w:fill="auto"/>
            <w:vAlign w:val="center"/>
          </w:tcPr>
          <w:p w14:paraId="4FEE7036" w14:textId="4ABCAD2A" w:rsidR="00310930" w:rsidRPr="00DE0B4E" w:rsidRDefault="00E33637" w:rsidP="00E33637">
            <w:pPr>
              <w:widowControl/>
              <w:ind w:rightChars="-1289" w:right="-2824"/>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sz w:val="18"/>
                <w:szCs w:val="18"/>
              </w:rPr>
              <w:t>X線源：Mg，Ka，</w:t>
            </w:r>
            <w:r w:rsidR="00310930" w:rsidRPr="00DE0B4E">
              <w:rPr>
                <w:rFonts w:ascii="HG丸ｺﾞｼｯｸM-PRO" w:eastAsia="HG丸ｺﾞｼｯｸM-PRO" w:hAnsi="HG丸ｺﾞｼｯｸM-PRO" w:hint="eastAsia"/>
                <w:sz w:val="18"/>
                <w:szCs w:val="18"/>
              </w:rPr>
              <w:t>クリーンルーム内に設置</w:t>
            </w:r>
          </w:p>
          <w:p w14:paraId="6DEED4CA" w14:textId="1DFC3218" w:rsidR="00E33637" w:rsidRPr="00DE0B4E" w:rsidRDefault="00E33637" w:rsidP="00310930">
            <w:pPr>
              <w:widowControl/>
              <w:ind w:rightChars="-1289" w:right="-2824"/>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sz w:val="18"/>
                <w:szCs w:val="18"/>
              </w:rPr>
              <w:t>電子結合エネルギー走査範囲：1150 ～ -10 eV</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E664AC8" w14:textId="0B6FE99B" w:rsidR="00E33637" w:rsidRPr="004E2255" w:rsidRDefault="00E33637" w:rsidP="00E33637">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hint="eastAsia"/>
                <w:sz w:val="18"/>
                <w:szCs w:val="18"/>
              </w:rPr>
              <w:t>5,</w:t>
            </w:r>
            <w:r w:rsidRPr="004E2255">
              <w:rPr>
                <w:rFonts w:ascii="HG丸ｺﾞｼｯｸM-PRO" w:eastAsia="HG丸ｺﾞｼｯｸM-PRO" w:hAnsi="HG丸ｺﾞｼｯｸM-PRO" w:cs="ＭＳ Ｐゴシック"/>
                <w:sz w:val="18"/>
                <w:szCs w:val="18"/>
              </w:rPr>
              <w:t>5</w:t>
            </w:r>
            <w:r w:rsidRPr="004E2255">
              <w:rPr>
                <w:rFonts w:ascii="HG丸ｺﾞｼｯｸM-PRO" w:eastAsia="HG丸ｺﾞｼｯｸM-PRO" w:hAnsi="HG丸ｺﾞｼｯｸM-PRO" w:cs="ＭＳ Ｐゴシック" w:hint="eastAsia"/>
                <w:sz w:val="18"/>
                <w:szCs w:val="18"/>
              </w:rPr>
              <w:t>00</w:t>
            </w:r>
          </w:p>
        </w:tc>
      </w:tr>
      <w:tr w:rsidR="00E33637" w:rsidRPr="001C706B" w14:paraId="3461ABC1"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6925FF21" w14:textId="77777777" w:rsidR="00E33637" w:rsidRPr="001C706B" w:rsidRDefault="00E33637" w:rsidP="00E33637">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9B0F8DC" w14:textId="1E76F2AC" w:rsidR="00E33637" w:rsidRPr="00DE0B4E" w:rsidRDefault="00E33637" w:rsidP="00E33637">
            <w:pPr>
              <w:jc w:val="left"/>
              <w:rPr>
                <w:rFonts w:ascii="HG丸ｺﾞｼｯｸM-PRO" w:eastAsia="HG丸ｺﾞｼｯｸM-PRO" w:hAnsi="HG丸ｺﾞｼｯｸM-PRO" w:cs="New Gulim"/>
                <w:kern w:val="0"/>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w:t>
            </w:r>
            <w:r w:rsidR="00477043" w:rsidRPr="00DE0B4E">
              <w:rPr>
                <w:rFonts w:ascii="HG丸ｺﾞｼｯｸM-PRO" w:eastAsia="HG丸ｺﾞｼｯｸM-PRO" w:hAnsi="HG丸ｺﾞｼｯｸM-PRO"/>
                <w:sz w:val="18"/>
                <w:szCs w:val="18"/>
              </w:rPr>
              <w:t>6</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kern w:val="0"/>
                <w:sz w:val="18"/>
                <w:szCs w:val="18"/>
              </w:rPr>
              <w:t>薄膜構造評価X線回</w:t>
            </w:r>
            <w:r w:rsidRPr="00DE0B4E">
              <w:rPr>
                <w:rFonts w:ascii="HG丸ｺﾞｼｯｸM-PRO" w:eastAsia="HG丸ｺﾞｼｯｸM-PRO" w:hAnsi="HG丸ｺﾞｼｯｸM-PRO" w:cs="New Gulim" w:hint="eastAsia"/>
                <w:kern w:val="0"/>
                <w:sz w:val="18"/>
                <w:szCs w:val="18"/>
              </w:rPr>
              <w:t>析装置</w:t>
            </w:r>
          </w:p>
          <w:p w14:paraId="71B99497" w14:textId="6BED4D07" w:rsidR="00E33637" w:rsidRPr="00DE0B4E" w:rsidRDefault="00E33637" w:rsidP="00E33637">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New Gulim" w:hint="eastAsia"/>
                <w:kern w:val="0"/>
                <w:sz w:val="18"/>
                <w:szCs w:val="18"/>
              </w:rPr>
              <w:t xml:space="preserve"> (リガク，ATX-E)</w:t>
            </w:r>
          </w:p>
        </w:tc>
        <w:tc>
          <w:tcPr>
            <w:tcW w:w="4678" w:type="dxa"/>
            <w:tcBorders>
              <w:top w:val="single" w:sz="8" w:space="0" w:color="auto"/>
              <w:left w:val="nil"/>
              <w:bottom w:val="single" w:sz="8" w:space="0" w:color="auto"/>
              <w:right w:val="single" w:sz="8" w:space="0" w:color="auto"/>
            </w:tcBorders>
            <w:shd w:val="clear" w:color="auto" w:fill="auto"/>
            <w:vAlign w:val="center"/>
          </w:tcPr>
          <w:p w14:paraId="77864B81" w14:textId="5351257D" w:rsidR="00E33637" w:rsidRPr="00DE0B4E" w:rsidRDefault="00E33637" w:rsidP="00E33637">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kern w:val="0"/>
                <w:sz w:val="18"/>
                <w:szCs w:val="18"/>
              </w:rPr>
              <w:t>角度分解能0.0002度(2θ)</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60B8E5E" w14:textId="7BAD9DD1" w:rsidR="00E33637" w:rsidRPr="004E2255" w:rsidRDefault="00E33637" w:rsidP="00E33637">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hint="eastAsia"/>
                <w:kern w:val="0"/>
                <w:sz w:val="18"/>
                <w:szCs w:val="18"/>
              </w:rPr>
              <w:t>2,</w:t>
            </w:r>
            <w:r w:rsidR="00477043" w:rsidRPr="004E2255">
              <w:rPr>
                <w:rFonts w:ascii="HG丸ｺﾞｼｯｸM-PRO" w:eastAsia="HG丸ｺﾞｼｯｸM-PRO" w:hAnsi="HG丸ｺﾞｼｯｸM-PRO" w:cs="ＭＳ Ｐゴシック"/>
                <w:kern w:val="0"/>
                <w:sz w:val="18"/>
                <w:szCs w:val="18"/>
              </w:rPr>
              <w:t>2</w:t>
            </w:r>
            <w:r w:rsidRPr="004E2255">
              <w:rPr>
                <w:rFonts w:ascii="HG丸ｺﾞｼｯｸM-PRO" w:eastAsia="HG丸ｺﾞｼｯｸM-PRO" w:hAnsi="HG丸ｺﾞｼｯｸM-PRO" w:cs="ＭＳ Ｐゴシック" w:hint="eastAsia"/>
                <w:kern w:val="0"/>
                <w:sz w:val="18"/>
                <w:szCs w:val="18"/>
              </w:rPr>
              <w:t>00</w:t>
            </w:r>
          </w:p>
        </w:tc>
      </w:tr>
      <w:tr w:rsidR="00477043" w:rsidRPr="001C706B" w14:paraId="2BD3AB5F"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0052DFE5" w14:textId="77777777" w:rsidR="00477043" w:rsidRPr="001C706B" w:rsidRDefault="00477043" w:rsidP="00477043">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5709247" w14:textId="77777777" w:rsidR="00477043" w:rsidRPr="00DE0B4E" w:rsidRDefault="00477043" w:rsidP="00477043">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531</w:t>
            </w:r>
            <w:r w:rsidRPr="00DE0B4E">
              <w:rPr>
                <w:rFonts w:ascii="HG丸ｺﾞｼｯｸM-PRO" w:eastAsia="HG丸ｺﾞｼｯｸM-PRO" w:hAnsi="HG丸ｺﾞｼｯｸM-PRO" w:hint="eastAsia"/>
                <w:sz w:val="18"/>
                <w:szCs w:val="18"/>
              </w:rPr>
              <w:t xml:space="preserve">　分光エリプソメーター</w:t>
            </w:r>
          </w:p>
          <w:p w14:paraId="0663F77D" w14:textId="67111572" w:rsidR="00477043" w:rsidRPr="00DE0B4E" w:rsidRDefault="00477043" w:rsidP="00477043">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 xml:space="preserve"> (J.A. Woollam Japan，</w:t>
            </w:r>
            <w:r w:rsidRPr="00DE0B4E">
              <w:rPr>
                <w:rFonts w:ascii="HG丸ｺﾞｼｯｸM-PRO" w:eastAsia="HG丸ｺﾞｼｯｸM-PRO" w:hAnsi="HG丸ｺﾞｼｯｸM-PRO" w:cs="ＭＳ Ｐゴシック" w:hint="eastAsia"/>
                <w:kern w:val="0"/>
                <w:sz w:val="18"/>
                <w:szCs w:val="18"/>
              </w:rPr>
              <w:t>M2000-D</w:t>
            </w:r>
            <w:r w:rsidRPr="00DE0B4E">
              <w:rPr>
                <w:rFonts w:ascii="HG丸ｺﾞｼｯｸM-PRO" w:eastAsia="HG丸ｺﾞｼｯｸM-PRO" w:hAnsi="HG丸ｺﾞｼｯｸM-PRO" w:hint="eastAsia"/>
                <w:sz w:val="18"/>
                <w:szCs w:val="18"/>
              </w:rPr>
              <w:t>)</w:t>
            </w:r>
          </w:p>
        </w:tc>
        <w:tc>
          <w:tcPr>
            <w:tcW w:w="4678" w:type="dxa"/>
            <w:tcBorders>
              <w:top w:val="single" w:sz="8" w:space="0" w:color="auto"/>
              <w:left w:val="nil"/>
              <w:bottom w:val="single" w:sz="8" w:space="0" w:color="auto"/>
              <w:right w:val="single" w:sz="8" w:space="0" w:color="auto"/>
            </w:tcBorders>
            <w:shd w:val="clear" w:color="auto" w:fill="auto"/>
            <w:vAlign w:val="center"/>
          </w:tcPr>
          <w:p w14:paraId="441A18BB" w14:textId="1BEE8E6F" w:rsidR="00477043" w:rsidRPr="00DE0B4E" w:rsidRDefault="00477043" w:rsidP="00477043">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測定可能最小膜厚10nm，分光波長範囲193〜1000nm、クリーンルーム内に設置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38338720" w14:textId="5EDAF1BA" w:rsidR="00477043" w:rsidRPr="004E2255" w:rsidRDefault="00477043" w:rsidP="00477043">
            <w:pPr>
              <w:jc w:val="center"/>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cs="ＭＳ Ｐゴシック" w:hint="eastAsia"/>
                <w:kern w:val="0"/>
                <w:sz w:val="18"/>
                <w:szCs w:val="18"/>
              </w:rPr>
              <w:t>2,</w:t>
            </w:r>
            <w:r w:rsidRPr="004E2255">
              <w:rPr>
                <w:rFonts w:ascii="HG丸ｺﾞｼｯｸM-PRO" w:eastAsia="HG丸ｺﾞｼｯｸM-PRO" w:hAnsi="HG丸ｺﾞｼｯｸM-PRO" w:cs="ＭＳ Ｐゴシック"/>
                <w:kern w:val="0"/>
                <w:sz w:val="18"/>
                <w:szCs w:val="18"/>
              </w:rPr>
              <w:t>2</w:t>
            </w:r>
            <w:r w:rsidRPr="004E2255">
              <w:rPr>
                <w:rFonts w:ascii="HG丸ｺﾞｼｯｸM-PRO" w:eastAsia="HG丸ｺﾞｼｯｸM-PRO" w:hAnsi="HG丸ｺﾞｼｯｸM-PRO" w:cs="ＭＳ Ｐゴシック" w:hint="eastAsia"/>
                <w:kern w:val="0"/>
                <w:sz w:val="18"/>
                <w:szCs w:val="18"/>
              </w:rPr>
              <w:t>00</w:t>
            </w:r>
          </w:p>
        </w:tc>
      </w:tr>
      <w:tr w:rsidR="00B93FD0" w:rsidRPr="001C706B" w14:paraId="53C204A2"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69036E23" w14:textId="77777777" w:rsidR="00B93FD0" w:rsidRPr="001C706B" w:rsidRDefault="00B93FD0" w:rsidP="00B93FD0">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2B16B95E" w14:textId="77777777" w:rsidR="00B93FD0" w:rsidRPr="00DE0B4E" w:rsidRDefault="00B93FD0" w:rsidP="00B93FD0">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532</w:t>
            </w:r>
            <w:r w:rsidRPr="00DE0B4E">
              <w:rPr>
                <w:rFonts w:ascii="HG丸ｺﾞｼｯｸM-PRO" w:eastAsia="HG丸ｺﾞｼｯｸM-PRO" w:hAnsi="HG丸ｺﾞｼｯｸM-PRO" w:hint="eastAsia"/>
                <w:sz w:val="18"/>
                <w:szCs w:val="18"/>
              </w:rPr>
              <w:t xml:space="preserve">　干渉式膜厚計</w:t>
            </w:r>
          </w:p>
          <w:p w14:paraId="43A52063" w14:textId="03A6A50E" w:rsidR="00B93FD0" w:rsidRPr="00DE0B4E" w:rsidRDefault="00B93FD0" w:rsidP="00B93FD0">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 xml:space="preserve"> (日本ナノメトリクス，AFT 5000)</w:t>
            </w:r>
          </w:p>
        </w:tc>
        <w:tc>
          <w:tcPr>
            <w:tcW w:w="4678" w:type="dxa"/>
            <w:tcBorders>
              <w:top w:val="single" w:sz="8" w:space="0" w:color="auto"/>
              <w:left w:val="nil"/>
              <w:bottom w:val="single" w:sz="8" w:space="0" w:color="auto"/>
              <w:right w:val="single" w:sz="8" w:space="0" w:color="auto"/>
            </w:tcBorders>
            <w:shd w:val="clear" w:color="auto" w:fill="auto"/>
            <w:vAlign w:val="center"/>
          </w:tcPr>
          <w:p w14:paraId="1F2CC58C" w14:textId="77777777" w:rsidR="00F1670F" w:rsidRPr="00DE0B4E" w:rsidRDefault="00B93FD0" w:rsidP="00B93FD0">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可視光及び紫外光源，多層膜対応解析ソフト搭載，</w:t>
            </w:r>
          </w:p>
          <w:p w14:paraId="30D8507B" w14:textId="13A35358" w:rsidR="00B93FD0" w:rsidRPr="00DE0B4E" w:rsidRDefault="00B93FD0" w:rsidP="00B93FD0">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5944257" w14:textId="0164F896" w:rsidR="00B93FD0" w:rsidRPr="004E2255" w:rsidRDefault="00202A56" w:rsidP="00B93FD0">
            <w:pPr>
              <w:jc w:val="center"/>
              <w:rPr>
                <w:rFonts w:ascii="HG丸ｺﾞｼｯｸM-PRO" w:eastAsia="HG丸ｺﾞｼｯｸM-PRO" w:hAnsi="HG丸ｺﾞｼｯｸM-PRO"/>
                <w:sz w:val="18"/>
                <w:szCs w:val="18"/>
              </w:rPr>
            </w:pPr>
            <w:r w:rsidRPr="004E2255">
              <w:rPr>
                <w:rFonts w:ascii="HG丸ｺﾞｼｯｸM-PRO" w:eastAsia="HG丸ｺﾞｼｯｸM-PRO" w:hAnsi="HG丸ｺﾞｼｯｸM-PRO" w:cs="ＭＳ Ｐゴシック"/>
                <w:sz w:val="18"/>
                <w:szCs w:val="18"/>
              </w:rPr>
              <w:t>1</w:t>
            </w:r>
            <w:r w:rsidR="00C646C3" w:rsidRPr="004E2255">
              <w:rPr>
                <w:rFonts w:ascii="HG丸ｺﾞｼｯｸM-PRO" w:eastAsia="HG丸ｺﾞｼｯｸM-PRO" w:hAnsi="HG丸ｺﾞｼｯｸM-PRO" w:cs="ＭＳ Ｐゴシック"/>
                <w:sz w:val="18"/>
                <w:szCs w:val="18"/>
              </w:rPr>
              <w:t>,</w:t>
            </w:r>
            <w:r w:rsidRPr="004E2255">
              <w:rPr>
                <w:rFonts w:ascii="HG丸ｺﾞｼｯｸM-PRO" w:eastAsia="HG丸ｺﾞｼｯｸM-PRO" w:hAnsi="HG丸ｺﾞｼｯｸM-PRO" w:cs="ＭＳ Ｐゴシック"/>
                <w:sz w:val="18"/>
                <w:szCs w:val="18"/>
              </w:rPr>
              <w:t>1</w:t>
            </w:r>
            <w:r w:rsidR="00B93FD0" w:rsidRPr="004E2255">
              <w:rPr>
                <w:rFonts w:ascii="HG丸ｺﾞｼｯｸM-PRO" w:eastAsia="HG丸ｺﾞｼｯｸM-PRO" w:hAnsi="HG丸ｺﾞｼｯｸM-PRO" w:cs="ＭＳ Ｐゴシック" w:hint="eastAsia"/>
                <w:sz w:val="18"/>
                <w:szCs w:val="18"/>
              </w:rPr>
              <w:t>00</w:t>
            </w:r>
          </w:p>
        </w:tc>
      </w:tr>
      <w:tr w:rsidR="00B93FD0" w:rsidRPr="001C706B" w14:paraId="7A103A7D" w14:textId="77777777" w:rsidTr="00625A5B">
        <w:trPr>
          <w:trHeight w:val="510"/>
        </w:trPr>
        <w:tc>
          <w:tcPr>
            <w:tcW w:w="866" w:type="dxa"/>
            <w:vMerge/>
            <w:tcBorders>
              <w:left w:val="single" w:sz="8" w:space="0" w:color="auto"/>
              <w:right w:val="single" w:sz="8" w:space="0" w:color="auto"/>
            </w:tcBorders>
            <w:shd w:val="clear" w:color="auto" w:fill="auto"/>
            <w:vAlign w:val="center"/>
          </w:tcPr>
          <w:p w14:paraId="798DC977" w14:textId="77777777" w:rsidR="00B93FD0" w:rsidRPr="001C706B" w:rsidRDefault="00B93FD0" w:rsidP="00B93FD0">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F76E526" w14:textId="6D4F3530" w:rsidR="00B93FD0" w:rsidRPr="00DE0B4E" w:rsidRDefault="00831036" w:rsidP="00B93FD0">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533</w:t>
            </w:r>
            <w:r w:rsidRPr="00DE0B4E">
              <w:rPr>
                <w:rFonts w:ascii="HG丸ｺﾞｼｯｸM-PRO" w:eastAsia="HG丸ｺﾞｼｯｸM-PRO" w:hAnsi="HG丸ｺﾞｼｯｸM-PRO" w:hint="eastAsia"/>
                <w:sz w:val="18"/>
                <w:szCs w:val="18"/>
              </w:rPr>
              <w:t xml:space="preserve">　</w:t>
            </w:r>
            <w:r w:rsidR="00B93FD0" w:rsidRPr="00DE0B4E">
              <w:rPr>
                <w:rFonts w:ascii="HG丸ｺﾞｼｯｸM-PRO" w:eastAsia="HG丸ｺﾞｼｯｸM-PRO" w:hAnsi="HG丸ｺﾞｼｯｸM-PRO" w:hint="eastAsia"/>
                <w:sz w:val="18"/>
                <w:szCs w:val="18"/>
              </w:rPr>
              <w:t xml:space="preserve">原子間力顕微鏡:AFM </w:t>
            </w:r>
          </w:p>
          <w:p w14:paraId="1F41B3A8" w14:textId="77777777" w:rsidR="00B93FD0" w:rsidRPr="00DE0B4E" w:rsidRDefault="00B93FD0" w:rsidP="00B93FD0">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(セイコーインスツルメンツ，SPI3800)</w:t>
            </w:r>
          </w:p>
        </w:tc>
        <w:tc>
          <w:tcPr>
            <w:tcW w:w="4678" w:type="dxa"/>
            <w:tcBorders>
              <w:top w:val="single" w:sz="8" w:space="0" w:color="auto"/>
              <w:left w:val="nil"/>
              <w:bottom w:val="single" w:sz="8" w:space="0" w:color="auto"/>
              <w:right w:val="single" w:sz="8" w:space="0" w:color="auto"/>
            </w:tcBorders>
            <w:shd w:val="clear" w:color="auto" w:fill="auto"/>
            <w:vAlign w:val="center"/>
          </w:tcPr>
          <w:p w14:paraId="3695E722" w14:textId="77777777" w:rsidR="00B93FD0" w:rsidRPr="00DE0B4E" w:rsidRDefault="00B93FD0" w:rsidP="00B93FD0">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分解能：Z:0.01nm，Ｘ，Ｙ：0.1nm，視野最小5nm角，最大20</w:t>
            </w:r>
            <w:r w:rsidRPr="00DE0B4E">
              <w:rPr>
                <w:rFonts w:ascii="HG丸ｺﾞｼｯｸM-PRO" w:eastAsia="HG丸ｺﾞｼｯｸM-PRO" w:hAnsi="HG丸ｺﾞｼｯｸM-PRO" w:cs="ＭＳ Ｐゴシック" w:hint="eastAsia"/>
                <w:kern w:val="0"/>
                <w:sz w:val="18"/>
                <w:szCs w:val="18"/>
              </w:rPr>
              <w:t>μ</w:t>
            </w:r>
            <w:r w:rsidRPr="00DE0B4E">
              <w:rPr>
                <w:rFonts w:ascii="HG丸ｺﾞｼｯｸM-PRO" w:eastAsia="HG丸ｺﾞｼｯｸM-PRO" w:hAnsi="HG丸ｺﾞｼｯｸM-PRO" w:hint="eastAsia"/>
                <w:sz w:val="18"/>
                <w:szCs w:val="18"/>
              </w:rPr>
              <w:t>m角，クリーンルーム内に設置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2FD0D88C" w14:textId="57D7726F" w:rsidR="00B93FD0" w:rsidRPr="004E2255" w:rsidRDefault="00831036" w:rsidP="00B93FD0">
            <w:pPr>
              <w:jc w:val="center"/>
              <w:rPr>
                <w:rFonts w:ascii="HG丸ｺﾞｼｯｸM-PRO" w:eastAsia="HG丸ｺﾞｼｯｸM-PRO" w:hAnsi="HG丸ｺﾞｼｯｸM-PRO" w:cs="ＭＳ Ｐゴシック"/>
                <w:sz w:val="18"/>
                <w:szCs w:val="18"/>
                <w:highlight w:val="yellow"/>
              </w:rPr>
            </w:pPr>
            <w:r w:rsidRPr="004E2255">
              <w:rPr>
                <w:rFonts w:ascii="HG丸ｺﾞｼｯｸM-PRO" w:eastAsia="HG丸ｺﾞｼｯｸM-PRO" w:hAnsi="HG丸ｺﾞｼｯｸM-PRO" w:cs="ＭＳ Ｐゴシック" w:hint="eastAsia"/>
                <w:kern w:val="0"/>
                <w:sz w:val="18"/>
                <w:szCs w:val="18"/>
              </w:rPr>
              <w:t>2,</w:t>
            </w:r>
            <w:r w:rsidRPr="004E2255">
              <w:rPr>
                <w:rFonts w:ascii="HG丸ｺﾞｼｯｸM-PRO" w:eastAsia="HG丸ｺﾞｼｯｸM-PRO" w:hAnsi="HG丸ｺﾞｼｯｸM-PRO" w:cs="ＭＳ Ｐゴシック"/>
                <w:kern w:val="0"/>
                <w:sz w:val="18"/>
                <w:szCs w:val="18"/>
              </w:rPr>
              <w:t>2</w:t>
            </w:r>
            <w:r w:rsidRPr="004E2255">
              <w:rPr>
                <w:rFonts w:ascii="HG丸ｺﾞｼｯｸM-PRO" w:eastAsia="HG丸ｺﾞｼｯｸM-PRO" w:hAnsi="HG丸ｺﾞｼｯｸM-PRO" w:cs="ＭＳ Ｐゴシック" w:hint="eastAsia"/>
                <w:kern w:val="0"/>
                <w:sz w:val="18"/>
                <w:szCs w:val="18"/>
              </w:rPr>
              <w:t>00</w:t>
            </w:r>
          </w:p>
        </w:tc>
      </w:tr>
      <w:tr w:rsidR="00831036" w:rsidRPr="001C706B" w14:paraId="35AB38BC" w14:textId="77777777" w:rsidTr="00625A5B">
        <w:trPr>
          <w:trHeight w:val="265"/>
        </w:trPr>
        <w:tc>
          <w:tcPr>
            <w:tcW w:w="866" w:type="dxa"/>
            <w:vMerge/>
            <w:tcBorders>
              <w:left w:val="single" w:sz="8" w:space="0" w:color="auto"/>
              <w:right w:val="single" w:sz="8" w:space="0" w:color="auto"/>
            </w:tcBorders>
            <w:shd w:val="clear" w:color="auto" w:fill="auto"/>
            <w:vAlign w:val="center"/>
          </w:tcPr>
          <w:p w14:paraId="5BA0C020" w14:textId="77777777" w:rsidR="00831036" w:rsidRPr="001C706B" w:rsidRDefault="00831036" w:rsidP="00831036">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475E4C9" w14:textId="77777777" w:rsidR="00831036" w:rsidRPr="00DE0B4E" w:rsidRDefault="00831036" w:rsidP="00831036">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534</w:t>
            </w:r>
            <w:r w:rsidRPr="00DE0B4E">
              <w:rPr>
                <w:rFonts w:ascii="HG丸ｺﾞｼｯｸM-PRO" w:eastAsia="HG丸ｺﾞｼｯｸM-PRO" w:hAnsi="HG丸ｺﾞｼｯｸM-PRO" w:hint="eastAsia"/>
                <w:sz w:val="18"/>
                <w:szCs w:val="18"/>
              </w:rPr>
              <w:t xml:space="preserve">　表面段差計</w:t>
            </w:r>
          </w:p>
          <w:p w14:paraId="40F76910" w14:textId="6E894524" w:rsidR="00831036" w:rsidRPr="00DE0B4E" w:rsidRDefault="00831036" w:rsidP="00831036">
            <w:pPr>
              <w:jc w:val="left"/>
              <w:rPr>
                <w:rFonts w:ascii="HG丸ｺﾞｼｯｸM-PRO" w:eastAsia="HG丸ｺﾞｼｯｸM-PRO" w:hAnsi="HG丸ｺﾞｼｯｸM-PRO" w:cs="ＭＳ Ｐゴシック"/>
                <w:sz w:val="18"/>
                <w:szCs w:val="18"/>
                <w:highlight w:val="yellow"/>
              </w:rPr>
            </w:pPr>
            <w:r w:rsidRPr="00DE0B4E">
              <w:rPr>
                <w:rFonts w:ascii="HG丸ｺﾞｼｯｸM-PRO" w:eastAsia="HG丸ｺﾞｼｯｸM-PRO" w:hAnsi="HG丸ｺﾞｼｯｸM-PRO" w:hint="eastAsia"/>
                <w:sz w:val="18"/>
                <w:szCs w:val="18"/>
              </w:rPr>
              <w:t xml:space="preserve"> (</w:t>
            </w:r>
            <w:r w:rsidR="00064CF7" w:rsidRPr="00DE0B4E">
              <w:rPr>
                <w:rFonts w:ascii="HG丸ｺﾞｼｯｸM-PRO" w:eastAsia="HG丸ｺﾞｼｯｸM-PRO" w:hAnsi="HG丸ｺﾞｼｯｸM-PRO"/>
                <w:sz w:val="18"/>
                <w:szCs w:val="18"/>
              </w:rPr>
              <w:t xml:space="preserve"> BRUKER</w:t>
            </w:r>
            <w:r w:rsidRPr="00DE0B4E">
              <w:rPr>
                <w:rFonts w:ascii="HG丸ｺﾞｼｯｸM-PRO" w:eastAsia="HG丸ｺﾞｼｯｸM-PRO" w:hAnsi="HG丸ｺﾞｼｯｸM-PRO" w:hint="eastAsia"/>
                <w:sz w:val="18"/>
                <w:szCs w:val="18"/>
              </w:rPr>
              <w:t xml:space="preserve">, </w:t>
            </w:r>
            <w:r w:rsidR="00064CF7" w:rsidRPr="00DE0B4E">
              <w:rPr>
                <w:rFonts w:ascii="HG丸ｺﾞｼｯｸM-PRO" w:eastAsia="HG丸ｺﾞｼｯｸM-PRO" w:hAnsi="HG丸ｺﾞｼｯｸM-PRO"/>
                <w:sz w:val="18"/>
                <w:szCs w:val="18"/>
              </w:rPr>
              <w:t xml:space="preserve">Dektak  XT-E </w:t>
            </w:r>
            <w:r w:rsidRPr="00DE0B4E">
              <w:rPr>
                <w:rFonts w:ascii="HG丸ｺﾞｼｯｸM-PRO" w:eastAsia="HG丸ｺﾞｼｯｸM-PRO" w:hAnsi="HG丸ｺﾞｼｯｸM-PRO" w:hint="eastAsia"/>
                <w:sz w:val="18"/>
                <w:szCs w:val="18"/>
              </w:rPr>
              <w:t>)</w:t>
            </w:r>
          </w:p>
        </w:tc>
        <w:tc>
          <w:tcPr>
            <w:tcW w:w="4678" w:type="dxa"/>
            <w:tcBorders>
              <w:top w:val="single" w:sz="8" w:space="0" w:color="auto"/>
              <w:left w:val="nil"/>
              <w:bottom w:val="single" w:sz="8" w:space="0" w:color="auto"/>
              <w:right w:val="single" w:sz="8" w:space="0" w:color="auto"/>
            </w:tcBorders>
            <w:shd w:val="clear" w:color="auto" w:fill="auto"/>
            <w:vAlign w:val="center"/>
          </w:tcPr>
          <w:p w14:paraId="6E8651B1" w14:textId="05214358" w:rsidR="00831036" w:rsidRPr="00DE0B4E" w:rsidRDefault="00831036" w:rsidP="000578E9">
            <w:pPr>
              <w:jc w:val="left"/>
              <w:rPr>
                <w:rFonts w:ascii="HG丸ｺﾞｼｯｸM-PRO" w:eastAsia="HG丸ｺﾞｼｯｸM-PRO" w:hAnsi="HG丸ｺﾞｼｯｸM-PRO" w:cs="ＭＳ Ｐゴシック"/>
                <w:sz w:val="18"/>
                <w:szCs w:val="18"/>
                <w:highlight w:val="yellow"/>
              </w:rPr>
            </w:pPr>
            <w:r w:rsidRPr="00DE0B4E">
              <w:rPr>
                <w:rFonts w:ascii="HG丸ｺﾞｼｯｸM-PRO" w:eastAsia="HG丸ｺﾞｼｯｸM-PRO" w:hAnsi="HG丸ｺﾞｼｯｸM-PRO" w:hint="eastAsia"/>
                <w:sz w:val="18"/>
                <w:szCs w:val="18"/>
              </w:rPr>
              <w:t>垂直範囲：10nm～1</w:t>
            </w:r>
            <w:r w:rsidR="000578E9" w:rsidRPr="00DE0B4E">
              <w:rPr>
                <w:rFonts w:ascii="HG丸ｺﾞｼｯｸM-PRO" w:eastAsia="HG丸ｺﾞｼｯｸM-PRO" w:hAnsi="HG丸ｺﾞｼｯｸM-PRO"/>
                <w:sz w:val="18"/>
                <w:szCs w:val="18"/>
              </w:rPr>
              <w:t>m</w:t>
            </w:r>
            <w:r w:rsidRPr="00DE0B4E">
              <w:rPr>
                <w:rFonts w:ascii="HG丸ｺﾞｼｯｸM-PRO" w:eastAsia="HG丸ｺﾞｼｯｸM-PRO" w:hAnsi="HG丸ｺﾞｼｯｸM-PRO" w:hint="eastAsia"/>
                <w:sz w:val="18"/>
                <w:szCs w:val="18"/>
              </w:rPr>
              <w:t>m</w:t>
            </w:r>
            <w:r w:rsidRPr="00DE0B4E">
              <w:rPr>
                <w:rFonts w:ascii="HG丸ｺﾞｼｯｸM-PRO" w:eastAsia="HG丸ｺﾞｼｯｸM-PRO" w:hAnsi="HG丸ｺﾞｼｯｸM-PRO" w:hint="eastAsia"/>
                <w:sz w:val="18"/>
                <w:szCs w:val="18"/>
              </w:rPr>
              <w:br/>
              <w:t>垂直解像度：最高0.1nm</w:t>
            </w:r>
            <w:r w:rsidR="00F1670F" w:rsidRPr="00DE0B4E">
              <w:rPr>
                <w:rFonts w:ascii="HG丸ｺﾞｼｯｸM-PRO" w:eastAsia="HG丸ｺﾞｼｯｸM-PRO" w:hAnsi="HG丸ｺﾞｼｯｸM-PRO" w:hint="eastAsia"/>
                <w:sz w:val="18"/>
                <w:szCs w:val="18"/>
              </w:rPr>
              <w:t>，クリーンルーム内に設置</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31F8ED0F" w14:textId="19C2FF9B" w:rsidR="00831036" w:rsidRPr="004E2255" w:rsidRDefault="00831036" w:rsidP="00831036">
            <w:pPr>
              <w:jc w:val="center"/>
              <w:rPr>
                <w:rFonts w:ascii="HG丸ｺﾞｼｯｸM-PRO" w:eastAsia="HG丸ｺﾞｼｯｸM-PRO" w:hAnsi="HG丸ｺﾞｼｯｸM-PRO" w:cs="ＭＳ Ｐゴシック"/>
                <w:sz w:val="18"/>
                <w:szCs w:val="18"/>
                <w:highlight w:val="yellow"/>
              </w:rPr>
            </w:pPr>
            <w:r w:rsidRPr="004E2255">
              <w:rPr>
                <w:rFonts w:ascii="HG丸ｺﾞｼｯｸM-PRO" w:eastAsia="HG丸ｺﾞｼｯｸM-PRO" w:hAnsi="HG丸ｺﾞｼｯｸM-PRO" w:cs="ＭＳ Ｐゴシック" w:hint="eastAsia"/>
                <w:kern w:val="0"/>
                <w:sz w:val="18"/>
                <w:szCs w:val="18"/>
              </w:rPr>
              <w:t>2,</w:t>
            </w:r>
            <w:r w:rsidRPr="004E2255">
              <w:rPr>
                <w:rFonts w:ascii="HG丸ｺﾞｼｯｸM-PRO" w:eastAsia="HG丸ｺﾞｼｯｸM-PRO" w:hAnsi="HG丸ｺﾞｼｯｸM-PRO" w:cs="ＭＳ Ｐゴシック"/>
                <w:kern w:val="0"/>
                <w:sz w:val="18"/>
                <w:szCs w:val="18"/>
              </w:rPr>
              <w:t>2</w:t>
            </w:r>
            <w:r w:rsidRPr="004E2255">
              <w:rPr>
                <w:rFonts w:ascii="HG丸ｺﾞｼｯｸM-PRO" w:eastAsia="HG丸ｺﾞｼｯｸM-PRO" w:hAnsi="HG丸ｺﾞｼｯｸM-PRO" w:cs="ＭＳ Ｐゴシック" w:hint="eastAsia"/>
                <w:kern w:val="0"/>
                <w:sz w:val="18"/>
                <w:szCs w:val="18"/>
              </w:rPr>
              <w:t>00</w:t>
            </w:r>
          </w:p>
        </w:tc>
      </w:tr>
      <w:tr w:rsidR="00C73C36" w:rsidRPr="001C706B" w14:paraId="106E5578" w14:textId="32D18CB1" w:rsidTr="00625A5B">
        <w:trPr>
          <w:trHeight w:val="319"/>
        </w:trPr>
        <w:tc>
          <w:tcPr>
            <w:tcW w:w="866" w:type="dxa"/>
            <w:vMerge/>
            <w:tcBorders>
              <w:left w:val="single" w:sz="8" w:space="0" w:color="auto"/>
              <w:right w:val="single" w:sz="8" w:space="0" w:color="auto"/>
            </w:tcBorders>
            <w:shd w:val="clear" w:color="auto" w:fill="auto"/>
            <w:vAlign w:val="center"/>
          </w:tcPr>
          <w:p w14:paraId="04AC4770" w14:textId="77777777" w:rsidR="00C73C36" w:rsidRPr="001C706B" w:rsidRDefault="00C73C36" w:rsidP="00C73C36">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03D3D92" w14:textId="2BFABECA" w:rsidR="00C73C36" w:rsidRPr="00DE0B4E" w:rsidRDefault="00C73C36" w:rsidP="00C73C36">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601</w:t>
            </w:r>
            <w:r w:rsidRPr="00DE0B4E">
              <w:rPr>
                <w:rFonts w:ascii="HG丸ｺﾞｼｯｸM-PRO" w:eastAsia="HG丸ｺﾞｼｯｸM-PRO" w:hAnsi="HG丸ｺﾞｼｯｸM-PRO" w:cs="ＭＳ Ｐゴシック" w:hint="eastAsia"/>
                <w:kern w:val="0"/>
                <w:sz w:val="17"/>
                <w:szCs w:val="17"/>
              </w:rPr>
              <w:t>ダイサー</w:t>
            </w:r>
            <w:r w:rsidR="00666A4C" w:rsidRPr="00DE0B4E">
              <w:rPr>
                <w:rFonts w:ascii="HG丸ｺﾞｼｯｸM-PRO" w:eastAsia="HG丸ｺﾞｼｯｸM-PRO" w:hAnsi="HG丸ｺﾞｼｯｸM-PRO" w:cs="ＭＳ Ｐゴシック" w:hint="eastAsia"/>
                <w:kern w:val="0"/>
                <w:sz w:val="17"/>
                <w:szCs w:val="17"/>
              </w:rPr>
              <w:t xml:space="preserve"> </w:t>
            </w:r>
            <w:r w:rsidRPr="00DE0B4E">
              <w:rPr>
                <w:rFonts w:ascii="HG丸ｺﾞｼｯｸM-PRO" w:eastAsia="HG丸ｺﾞｼｯｸM-PRO" w:hAnsi="HG丸ｺﾞｼｯｸM-PRO" w:cs="ＭＳ Ｐゴシック" w:hint="eastAsia"/>
                <w:kern w:val="0"/>
                <w:sz w:val="17"/>
                <w:szCs w:val="17"/>
              </w:rPr>
              <w:t>(</w:t>
            </w:r>
            <w:r w:rsidR="00666A4C" w:rsidRPr="00DE0B4E">
              <w:rPr>
                <w:rFonts w:ascii="HG丸ｺﾞｼｯｸM-PRO" w:eastAsia="HG丸ｺﾞｼｯｸM-PRO" w:hAnsi="HG丸ｺﾞｼｯｸM-PRO" w:cs="ＭＳ Ｐゴシック"/>
                <w:kern w:val="0"/>
                <w:sz w:val="17"/>
                <w:szCs w:val="17"/>
              </w:rPr>
              <w:t xml:space="preserve"> </w:t>
            </w:r>
            <w:r w:rsidRPr="00DE0B4E">
              <w:rPr>
                <w:rFonts w:ascii="HG丸ｺﾞｼｯｸM-PRO" w:eastAsia="HG丸ｺﾞｼｯｸM-PRO" w:hAnsi="HG丸ｺﾞｼｯｸM-PRO" w:cs="ＭＳ Ｐゴシック"/>
                <w:kern w:val="0"/>
                <w:sz w:val="17"/>
                <w:szCs w:val="17"/>
              </w:rPr>
              <w:t>DISCO, DAD322</w:t>
            </w:r>
            <w:r w:rsidR="00666A4C" w:rsidRPr="00DE0B4E">
              <w:rPr>
                <w:rFonts w:ascii="HG丸ｺﾞｼｯｸM-PRO" w:eastAsia="HG丸ｺﾞｼｯｸM-PRO" w:hAnsi="HG丸ｺﾞｼｯｸM-PRO" w:cs="ＭＳ Ｐゴシック"/>
                <w:kern w:val="0"/>
                <w:sz w:val="17"/>
                <w:szCs w:val="17"/>
              </w:rPr>
              <w:t xml:space="preserve"> </w:t>
            </w:r>
            <w:r w:rsidRPr="00DE0B4E">
              <w:rPr>
                <w:rFonts w:ascii="HG丸ｺﾞｼｯｸM-PRO" w:eastAsia="HG丸ｺﾞｼｯｸM-PRO" w:hAnsi="HG丸ｺﾞｼｯｸM-PRO" w:cs="ＭＳ Ｐゴシック" w:hint="eastAsia"/>
                <w:kern w:val="0"/>
                <w:sz w:val="17"/>
                <w:szCs w:val="17"/>
              </w:rPr>
              <w:t>)</w:t>
            </w:r>
          </w:p>
        </w:tc>
        <w:tc>
          <w:tcPr>
            <w:tcW w:w="4678" w:type="dxa"/>
            <w:tcBorders>
              <w:top w:val="single" w:sz="8" w:space="0" w:color="auto"/>
              <w:left w:val="nil"/>
              <w:bottom w:val="single" w:sz="8" w:space="0" w:color="auto"/>
              <w:right w:val="single" w:sz="8" w:space="0" w:color="auto"/>
            </w:tcBorders>
            <w:shd w:val="clear" w:color="auto" w:fill="auto"/>
            <w:vAlign w:val="center"/>
          </w:tcPr>
          <w:p w14:paraId="286FF87C" w14:textId="302F4B65" w:rsidR="00C73C36" w:rsidRPr="00DE0B4E" w:rsidRDefault="00C73C36" w:rsidP="00C73C36">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sz w:val="17"/>
                <w:szCs w:val="17"/>
              </w:rPr>
              <w:t>Si, SiO</w:t>
            </w:r>
            <w:r w:rsidRPr="00DE0B4E">
              <w:rPr>
                <w:rFonts w:ascii="HG丸ｺﾞｼｯｸM-PRO" w:eastAsia="HG丸ｺﾞｼｯｸM-PRO" w:hAnsi="HG丸ｺﾞｼｯｸM-PRO" w:cs="ＭＳ Ｐゴシック" w:hint="eastAsia"/>
                <w:sz w:val="17"/>
                <w:szCs w:val="17"/>
                <w:vertAlign w:val="subscript"/>
              </w:rPr>
              <w:t>2</w:t>
            </w:r>
            <w:r w:rsidRPr="00DE0B4E">
              <w:rPr>
                <w:rFonts w:ascii="HG丸ｺﾞｼｯｸM-PRO" w:eastAsia="HG丸ｺﾞｼｯｸM-PRO" w:hAnsi="HG丸ｺﾞｼｯｸM-PRO" w:cs="ＭＳ Ｐゴシック" w:hint="eastAsia"/>
                <w:sz w:val="17"/>
                <w:szCs w:val="17"/>
              </w:rPr>
              <w:t>, SiCウェハ等のダイシング</w:t>
            </w:r>
            <w:r w:rsidR="00310930" w:rsidRPr="00DE0B4E">
              <w:rPr>
                <w:rFonts w:ascii="HG丸ｺﾞｼｯｸM-PRO" w:eastAsia="HG丸ｺﾞｼｯｸM-PRO" w:hAnsi="HG丸ｺﾞｼｯｸM-PRO" w:hint="eastAsia"/>
                <w:sz w:val="18"/>
                <w:szCs w:val="18"/>
              </w:rPr>
              <w:t>，</w:t>
            </w:r>
            <w:r w:rsidR="00310930" w:rsidRPr="00DE0B4E">
              <w:rPr>
                <w:rFonts w:ascii="HG丸ｺﾞｼｯｸM-PRO" w:eastAsia="HG丸ｺﾞｼｯｸM-PRO" w:hAnsi="HG丸ｺﾞｼｯｸM-PRO" w:cs="ＭＳ Ｐゴシック"/>
                <w:sz w:val="17"/>
                <w:szCs w:val="17"/>
              </w:rPr>
              <w:t xml:space="preserve"> </w:t>
            </w:r>
            <w:r w:rsidRPr="00DE0B4E">
              <w:rPr>
                <w:rFonts w:ascii="HG丸ｺﾞｼｯｸM-PRO" w:eastAsia="HG丸ｺﾞｼｯｸM-PRO" w:hAnsi="HG丸ｺﾞｼｯｸM-PRO" w:cs="ＭＳ Ｐゴシック" w:hint="eastAsia"/>
                <w:kern w:val="0"/>
                <w:sz w:val="17"/>
                <w:szCs w:val="17"/>
              </w:rPr>
              <w:t>6インチ以下</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6A9C7CD8" w14:textId="4682C08A" w:rsidR="00C73C36" w:rsidRPr="004E2255" w:rsidRDefault="00C73C36" w:rsidP="00C73C36">
            <w:pPr>
              <w:jc w:val="center"/>
              <w:rPr>
                <w:rFonts w:ascii="HG丸ｺﾞｼｯｸM-PRO" w:eastAsia="HG丸ｺﾞｼｯｸM-PRO" w:hAnsi="HG丸ｺﾞｼｯｸM-PRO" w:cs="ＭＳ Ｐゴシック"/>
                <w:sz w:val="18"/>
                <w:szCs w:val="18"/>
              </w:rPr>
            </w:pPr>
            <w:r w:rsidRPr="004E2255">
              <w:rPr>
                <w:rFonts w:ascii="HG丸ｺﾞｼｯｸM-PRO" w:eastAsia="HG丸ｺﾞｼｯｸM-PRO" w:hAnsi="HG丸ｺﾞｼｯｸM-PRO" w:cs="ＭＳ Ｐゴシック" w:hint="eastAsia"/>
                <w:kern w:val="0"/>
                <w:sz w:val="17"/>
                <w:szCs w:val="17"/>
              </w:rPr>
              <w:t>3,</w:t>
            </w:r>
            <w:r w:rsidRPr="004E2255">
              <w:rPr>
                <w:rFonts w:ascii="HG丸ｺﾞｼｯｸM-PRO" w:eastAsia="HG丸ｺﾞｼｯｸM-PRO" w:hAnsi="HG丸ｺﾞｼｯｸM-PRO" w:cs="ＭＳ Ｐゴシック"/>
                <w:kern w:val="0"/>
                <w:sz w:val="17"/>
                <w:szCs w:val="17"/>
              </w:rPr>
              <w:t>3</w:t>
            </w:r>
            <w:r w:rsidRPr="004E2255">
              <w:rPr>
                <w:rFonts w:ascii="HG丸ｺﾞｼｯｸM-PRO" w:eastAsia="HG丸ｺﾞｼｯｸM-PRO" w:hAnsi="HG丸ｺﾞｼｯｸM-PRO" w:cs="ＭＳ Ｐゴシック" w:hint="eastAsia"/>
                <w:kern w:val="0"/>
                <w:sz w:val="17"/>
                <w:szCs w:val="17"/>
              </w:rPr>
              <w:t>00</w:t>
            </w:r>
          </w:p>
        </w:tc>
      </w:tr>
      <w:tr w:rsidR="00625A5B" w:rsidRPr="001C706B" w14:paraId="2EB4E15D" w14:textId="46284BCB" w:rsidTr="00625A5B">
        <w:trPr>
          <w:trHeight w:val="214"/>
        </w:trPr>
        <w:tc>
          <w:tcPr>
            <w:tcW w:w="866" w:type="dxa"/>
            <w:vMerge/>
            <w:tcBorders>
              <w:left w:val="single" w:sz="8" w:space="0" w:color="auto"/>
              <w:right w:val="single" w:sz="8" w:space="0" w:color="auto"/>
            </w:tcBorders>
            <w:shd w:val="clear" w:color="auto" w:fill="auto"/>
            <w:vAlign w:val="center"/>
          </w:tcPr>
          <w:p w14:paraId="2BD4B16B" w14:textId="77777777" w:rsidR="00625A5B" w:rsidRPr="001C706B" w:rsidRDefault="00625A5B" w:rsidP="00625A5B">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9A93194" w14:textId="77777777" w:rsidR="00625A5B" w:rsidRPr="00DE0B4E" w:rsidRDefault="00625A5B" w:rsidP="00625A5B">
            <w:pPr>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602</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kern w:val="0"/>
                <w:sz w:val="17"/>
                <w:szCs w:val="17"/>
              </w:rPr>
              <w:t>PDMS加工装置</w:t>
            </w:r>
          </w:p>
          <w:p w14:paraId="19A714D0" w14:textId="5EFEAA9D" w:rsidR="005445BA" w:rsidRPr="00DE0B4E" w:rsidRDefault="005445BA" w:rsidP="00625A5B">
            <w:pPr>
              <w:jc w:val="left"/>
              <w:rPr>
                <w:rFonts w:ascii="HG丸ｺﾞｼｯｸM-PRO" w:eastAsia="HG丸ｺﾞｼｯｸM-PRO" w:hAnsi="HG丸ｺﾞｼｯｸM-PRO"/>
                <w:strike/>
                <w:sz w:val="18"/>
                <w:szCs w:val="18"/>
              </w:rPr>
            </w:pPr>
            <w:r w:rsidRPr="00DE0B4E">
              <w:rPr>
                <w:rFonts w:ascii="HG丸ｺﾞｼｯｸM-PRO" w:eastAsia="HG丸ｺﾞｼｯｸM-PRO" w:hAnsi="HG丸ｺﾞｼｯｸM-PRO" w:cs="ＭＳ Ｐゴシック" w:hint="eastAsia"/>
                <w:kern w:val="0"/>
                <w:sz w:val="17"/>
                <w:szCs w:val="17"/>
              </w:rPr>
              <w:t>（ 魁･THINKEYほか ）</w:t>
            </w:r>
          </w:p>
        </w:tc>
        <w:tc>
          <w:tcPr>
            <w:tcW w:w="4678" w:type="dxa"/>
            <w:tcBorders>
              <w:top w:val="single" w:sz="8" w:space="0" w:color="auto"/>
              <w:left w:val="nil"/>
              <w:bottom w:val="single" w:sz="8" w:space="0" w:color="auto"/>
              <w:right w:val="single" w:sz="8" w:space="0" w:color="auto"/>
            </w:tcBorders>
            <w:shd w:val="clear" w:color="auto" w:fill="auto"/>
            <w:vAlign w:val="center"/>
          </w:tcPr>
          <w:p w14:paraId="29FBD8F8" w14:textId="2FEB6E4D" w:rsidR="00625A5B" w:rsidRPr="00DE0B4E" w:rsidRDefault="00625A5B" w:rsidP="00625A5B">
            <w:pPr>
              <w:widowControl/>
              <w:ind w:rightChars="-1289" w:right="-2824"/>
              <w:rPr>
                <w:rFonts w:ascii="HG丸ｺﾞｼｯｸM-PRO" w:eastAsia="HG丸ｺﾞｼｯｸM-PRO" w:hAnsi="HG丸ｺﾞｼｯｸM-PRO" w:cs="ＭＳ Ｐゴシック"/>
                <w:sz w:val="17"/>
                <w:szCs w:val="17"/>
              </w:rPr>
            </w:pPr>
            <w:r w:rsidRPr="00DE0B4E">
              <w:rPr>
                <w:rFonts w:ascii="HG丸ｺﾞｼｯｸM-PRO" w:eastAsia="HG丸ｺﾞｼｯｸM-PRO" w:hAnsi="HG丸ｺﾞｼｯｸM-PRO" w:cs="ＭＳ Ｐゴシック" w:hint="eastAsia"/>
                <w:sz w:val="17"/>
                <w:szCs w:val="17"/>
              </w:rPr>
              <w:t>ポリジメチルシロキサン(PDMS)加工用の塗布装置</w:t>
            </w:r>
            <w:r w:rsidR="00310930" w:rsidRPr="00DE0B4E">
              <w:rPr>
                <w:rFonts w:ascii="HG丸ｺﾞｼｯｸM-PRO" w:eastAsia="HG丸ｺﾞｼｯｸM-PRO" w:hAnsi="HG丸ｺﾞｼｯｸM-PRO" w:hint="eastAsia"/>
                <w:sz w:val="18"/>
                <w:szCs w:val="18"/>
              </w:rPr>
              <w:t>，</w:t>
            </w:r>
          </w:p>
          <w:p w14:paraId="39D63938" w14:textId="128760B9" w:rsidR="00625A5B" w:rsidRPr="00DE0B4E" w:rsidRDefault="00625A5B" w:rsidP="00625A5B">
            <w:pPr>
              <w:jc w:val="left"/>
              <w:rPr>
                <w:rFonts w:ascii="HG丸ｺﾞｼｯｸM-PRO" w:eastAsia="HG丸ｺﾞｼｯｸM-PRO" w:hAnsi="HG丸ｺﾞｼｯｸM-PRO"/>
                <w:strike/>
                <w:sz w:val="18"/>
                <w:szCs w:val="18"/>
              </w:rPr>
            </w:pPr>
            <w:r w:rsidRPr="00DE0B4E">
              <w:rPr>
                <w:rFonts w:ascii="HG丸ｺﾞｼｯｸM-PRO" w:eastAsia="HG丸ｺﾞｼｯｸM-PRO" w:hAnsi="HG丸ｺﾞｼｯｸM-PRO" w:cs="ＭＳ Ｐゴシック" w:hint="eastAsia"/>
                <w:sz w:val="17"/>
                <w:szCs w:val="17"/>
              </w:rPr>
              <w:t>真空撹拌脱泡装置</w:t>
            </w:r>
            <w:r w:rsidR="00310930" w:rsidRPr="00DE0B4E">
              <w:rPr>
                <w:rFonts w:ascii="HG丸ｺﾞｼｯｸM-PRO" w:eastAsia="HG丸ｺﾞｼｯｸM-PRO" w:hAnsi="HG丸ｺﾞｼｯｸM-PRO" w:hint="eastAsia"/>
                <w:sz w:val="18"/>
                <w:szCs w:val="18"/>
              </w:rPr>
              <w:t>，</w:t>
            </w:r>
            <w:r w:rsidRPr="00DE0B4E">
              <w:rPr>
                <w:rFonts w:ascii="HG丸ｺﾞｼｯｸM-PRO" w:eastAsia="HG丸ｺﾞｼｯｸM-PRO" w:hAnsi="HG丸ｺﾞｼｯｸM-PRO" w:cs="ＭＳ Ｐゴシック" w:hint="eastAsia"/>
                <w:sz w:val="17"/>
                <w:szCs w:val="17"/>
              </w:rPr>
              <w:t>オーブン等の装置群</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6A5DE206" w14:textId="1A3CE978" w:rsidR="00625A5B" w:rsidRPr="004E2255" w:rsidRDefault="00625A5B" w:rsidP="00625A5B">
            <w:pPr>
              <w:jc w:val="center"/>
              <w:rPr>
                <w:rFonts w:ascii="HG丸ｺﾞｼｯｸM-PRO" w:eastAsia="HG丸ｺﾞｼｯｸM-PRO" w:hAnsi="HG丸ｺﾞｼｯｸM-PRO" w:cs="ＭＳ Ｐゴシック"/>
                <w:strike/>
                <w:sz w:val="18"/>
                <w:szCs w:val="18"/>
              </w:rPr>
            </w:pPr>
            <w:r w:rsidRPr="004E2255">
              <w:rPr>
                <w:rFonts w:ascii="HG丸ｺﾞｼｯｸM-PRO" w:eastAsia="HG丸ｺﾞｼｯｸM-PRO" w:hAnsi="HG丸ｺﾞｼｯｸM-PRO" w:cs="ＭＳ Ｐゴシック" w:hint="eastAsia"/>
                <w:kern w:val="0"/>
                <w:sz w:val="17"/>
                <w:szCs w:val="17"/>
              </w:rPr>
              <w:t>3,</w:t>
            </w:r>
            <w:r w:rsidRPr="004E2255">
              <w:rPr>
                <w:rFonts w:ascii="HG丸ｺﾞｼｯｸM-PRO" w:eastAsia="HG丸ｺﾞｼｯｸM-PRO" w:hAnsi="HG丸ｺﾞｼｯｸM-PRO" w:cs="ＭＳ Ｐゴシック"/>
                <w:kern w:val="0"/>
                <w:sz w:val="17"/>
                <w:szCs w:val="17"/>
              </w:rPr>
              <w:t>3</w:t>
            </w:r>
            <w:r w:rsidRPr="004E2255">
              <w:rPr>
                <w:rFonts w:ascii="HG丸ｺﾞｼｯｸM-PRO" w:eastAsia="HG丸ｺﾞｼｯｸM-PRO" w:hAnsi="HG丸ｺﾞｼｯｸM-PRO" w:cs="ＭＳ Ｐゴシック" w:hint="eastAsia"/>
                <w:kern w:val="0"/>
                <w:sz w:val="17"/>
                <w:szCs w:val="17"/>
              </w:rPr>
              <w:t>00</w:t>
            </w:r>
          </w:p>
        </w:tc>
      </w:tr>
      <w:tr w:rsidR="00625A5B" w:rsidRPr="001C706B" w14:paraId="04B789D3" w14:textId="77777777" w:rsidTr="0025709C">
        <w:trPr>
          <w:trHeight w:val="214"/>
        </w:trPr>
        <w:tc>
          <w:tcPr>
            <w:tcW w:w="866" w:type="dxa"/>
            <w:vMerge/>
            <w:tcBorders>
              <w:left w:val="single" w:sz="8" w:space="0" w:color="auto"/>
              <w:bottom w:val="single" w:sz="8" w:space="0" w:color="auto"/>
              <w:right w:val="single" w:sz="8" w:space="0" w:color="auto"/>
            </w:tcBorders>
            <w:shd w:val="clear" w:color="auto" w:fill="auto"/>
            <w:vAlign w:val="center"/>
          </w:tcPr>
          <w:p w14:paraId="6C3676D0" w14:textId="77777777" w:rsidR="00625A5B" w:rsidRPr="001C706B" w:rsidRDefault="00625A5B" w:rsidP="00625A5B">
            <w:pPr>
              <w:widowControl/>
              <w:jc w:val="left"/>
              <w:rPr>
                <w:rFonts w:ascii="HG丸ｺﾞｼｯｸM-PRO" w:eastAsia="HG丸ｺﾞｼｯｸM-PRO" w:hAnsi="HG丸ｺﾞｼｯｸM-PRO" w:cs="ＭＳ Ｐゴシック"/>
                <w:kern w:val="0"/>
                <w:sz w:val="18"/>
                <w:szCs w:val="18"/>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8216CAC" w14:textId="3518C586" w:rsidR="00625A5B" w:rsidRPr="00DE0B4E" w:rsidRDefault="00C3461F" w:rsidP="00625A5B">
            <w:pPr>
              <w:jc w:val="left"/>
              <w:rPr>
                <w:rFonts w:ascii="HG丸ｺﾞｼｯｸM-PRO" w:eastAsia="HG丸ｺﾞｼｯｸM-PRO" w:hAnsi="HG丸ｺﾞｼｯｸM-PRO"/>
                <w:sz w:val="18"/>
                <w:szCs w:val="18"/>
              </w:rPr>
            </w:pPr>
            <w:r w:rsidRPr="009F2230">
              <w:rPr>
                <w:rFonts w:ascii="HG丸ｺﾞｼｯｸM-PRO" w:eastAsia="HG丸ｺﾞｼｯｸM-PRO" w:hAnsi="HG丸ｺﾞｼｯｸM-PRO" w:hint="eastAsia"/>
                <w:sz w:val="18"/>
                <w:szCs w:val="18"/>
              </w:rPr>
              <w:t>RO-</w:t>
            </w:r>
            <w:r w:rsidRPr="009F2230">
              <w:rPr>
                <w:rFonts w:ascii="HG丸ｺﾞｼｯｸM-PRO" w:eastAsia="HG丸ｺﾞｼｯｸM-PRO" w:hAnsi="HG丸ｺﾞｼｯｸM-PRO"/>
                <w:sz w:val="18"/>
                <w:szCs w:val="18"/>
              </w:rPr>
              <w:t>60</w:t>
            </w:r>
            <w:r w:rsidRPr="009F2230">
              <w:rPr>
                <w:rFonts w:ascii="HG丸ｺﾞｼｯｸM-PRO" w:eastAsia="HG丸ｺﾞｼｯｸM-PRO" w:hAnsi="HG丸ｺﾞｼｯｸM-PRO" w:hint="eastAsia"/>
                <w:sz w:val="18"/>
                <w:szCs w:val="18"/>
              </w:rPr>
              <w:t>3</w:t>
            </w:r>
            <w:r w:rsidR="005445BA" w:rsidRPr="009F2230">
              <w:rPr>
                <w:rFonts w:ascii="HG丸ｺﾞｼｯｸM-PRO" w:eastAsia="HG丸ｺﾞｼｯｸM-PRO" w:hAnsi="HG丸ｺﾞｼｯｸM-PRO" w:hint="eastAsia"/>
                <w:sz w:val="18"/>
                <w:szCs w:val="18"/>
              </w:rPr>
              <w:t xml:space="preserve">　</w:t>
            </w:r>
            <w:r w:rsidR="005445BA" w:rsidRPr="00DE0B4E">
              <w:rPr>
                <w:rFonts w:ascii="HG丸ｺﾞｼｯｸM-PRO" w:eastAsia="HG丸ｺﾞｼｯｸM-PRO" w:hAnsi="HG丸ｺﾞｼｯｸM-PRO" w:hint="eastAsia"/>
                <w:sz w:val="18"/>
                <w:szCs w:val="18"/>
              </w:rPr>
              <w:t>3Dプリンタ</w:t>
            </w:r>
          </w:p>
          <w:p w14:paraId="0078F517" w14:textId="7B68706F" w:rsidR="005445BA" w:rsidRPr="00DE0B4E" w:rsidRDefault="005445BA" w:rsidP="00625A5B">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w:t>
            </w:r>
            <w:r w:rsidRPr="00DE0B4E">
              <w:rPr>
                <w:rFonts w:ascii="HG丸ｺﾞｼｯｸM-PRO" w:eastAsia="HG丸ｺﾞｼｯｸM-PRO" w:hAnsi="HG丸ｺﾞｼｯｸM-PRO"/>
                <w:sz w:val="18"/>
                <w:szCs w:val="18"/>
              </w:rPr>
              <w:t xml:space="preserve"> XYZ</w:t>
            </w:r>
            <w:r w:rsidRPr="00DE0B4E">
              <w:rPr>
                <w:rFonts w:ascii="HG丸ｺﾞｼｯｸM-PRO" w:eastAsia="HG丸ｺﾞｼｯｸM-PRO" w:hAnsi="HG丸ｺﾞｼｯｸM-PRO" w:hint="eastAsia"/>
                <w:sz w:val="18"/>
                <w:szCs w:val="18"/>
              </w:rPr>
              <w:t xml:space="preserve">　ダヴィンチCOLOR</w:t>
            </w:r>
            <w:r w:rsidRPr="00DE0B4E">
              <w:rPr>
                <w:rFonts w:ascii="HG丸ｺﾞｼｯｸM-PRO" w:eastAsia="HG丸ｺﾞｼｯｸM-PRO" w:hAnsi="HG丸ｺﾞｼｯｸM-PRO"/>
                <w:sz w:val="18"/>
                <w:szCs w:val="18"/>
              </w:rPr>
              <w:t xml:space="preserve"> )</w:t>
            </w:r>
          </w:p>
        </w:tc>
        <w:tc>
          <w:tcPr>
            <w:tcW w:w="4678" w:type="dxa"/>
            <w:tcBorders>
              <w:top w:val="single" w:sz="8" w:space="0" w:color="auto"/>
              <w:left w:val="nil"/>
              <w:bottom w:val="single" w:sz="8" w:space="0" w:color="auto"/>
              <w:right w:val="single" w:sz="8" w:space="0" w:color="auto"/>
            </w:tcBorders>
            <w:shd w:val="clear" w:color="auto" w:fill="auto"/>
            <w:vAlign w:val="center"/>
          </w:tcPr>
          <w:p w14:paraId="3B5F19A5" w14:textId="570DCDFB" w:rsidR="000578E9" w:rsidRPr="00DE0B4E" w:rsidRDefault="000578E9" w:rsidP="00625A5B">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熱溶解積層（</w:t>
            </w:r>
            <w:r w:rsidRPr="00DE0B4E">
              <w:rPr>
                <w:rFonts w:ascii="HG丸ｺﾞｼｯｸM-PRO" w:eastAsia="HG丸ｺﾞｼｯｸM-PRO" w:hAnsi="HG丸ｺﾞｼｯｸM-PRO"/>
                <w:sz w:val="18"/>
                <w:szCs w:val="18"/>
              </w:rPr>
              <w:t>Fused Filament Fabrication</w:t>
            </w:r>
            <w:r w:rsidRPr="00DE0B4E">
              <w:rPr>
                <w:rFonts w:ascii="HG丸ｺﾞｼｯｸM-PRO" w:eastAsia="HG丸ｺﾞｼｯｸM-PRO" w:hAnsi="HG丸ｺﾞｼｯｸM-PRO" w:hint="eastAsia"/>
                <w:sz w:val="18"/>
                <w:szCs w:val="18"/>
              </w:rPr>
              <w:t>：F</w:t>
            </w:r>
            <w:r w:rsidRPr="00DE0B4E">
              <w:rPr>
                <w:rFonts w:ascii="HG丸ｺﾞｼｯｸM-PRO" w:eastAsia="HG丸ｺﾞｼｯｸM-PRO" w:hAnsi="HG丸ｺﾞｼｯｸM-PRO"/>
                <w:sz w:val="18"/>
                <w:szCs w:val="18"/>
              </w:rPr>
              <w:t>FF）方式</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4A67A1D0" w14:textId="42B052CA" w:rsidR="00625A5B" w:rsidRPr="004E2255" w:rsidRDefault="00C646C3" w:rsidP="00625A5B">
            <w:pPr>
              <w:jc w:val="center"/>
              <w:rPr>
                <w:rFonts w:ascii="HG丸ｺﾞｼｯｸM-PRO" w:eastAsia="HG丸ｺﾞｼｯｸM-PRO" w:hAnsi="HG丸ｺﾞｼｯｸM-PRO" w:cs="ＭＳ Ｐゴシック"/>
                <w:strike/>
                <w:sz w:val="18"/>
                <w:szCs w:val="18"/>
              </w:rPr>
            </w:pPr>
            <w:r w:rsidRPr="004E2255">
              <w:rPr>
                <w:rFonts w:ascii="HG丸ｺﾞｼｯｸM-PRO" w:eastAsia="HG丸ｺﾞｼｯｸM-PRO" w:hAnsi="HG丸ｺﾞｼｯｸM-PRO" w:cs="ＭＳ Ｐゴシック" w:hint="eastAsia"/>
                <w:kern w:val="0"/>
                <w:sz w:val="17"/>
                <w:szCs w:val="17"/>
              </w:rPr>
              <w:t>４,</w:t>
            </w:r>
            <w:r w:rsidRPr="004E2255">
              <w:rPr>
                <w:rFonts w:ascii="HG丸ｺﾞｼｯｸM-PRO" w:eastAsia="HG丸ｺﾞｼｯｸM-PRO" w:hAnsi="HG丸ｺﾞｼｯｸM-PRO" w:cs="ＭＳ Ｐゴシック"/>
                <w:kern w:val="0"/>
                <w:sz w:val="17"/>
                <w:szCs w:val="17"/>
              </w:rPr>
              <w:t>４</w:t>
            </w:r>
            <w:r w:rsidR="00FF6FD8" w:rsidRPr="004E2255">
              <w:rPr>
                <w:rFonts w:ascii="HG丸ｺﾞｼｯｸM-PRO" w:eastAsia="HG丸ｺﾞｼｯｸM-PRO" w:hAnsi="HG丸ｺﾞｼｯｸM-PRO" w:cs="ＭＳ Ｐゴシック" w:hint="eastAsia"/>
                <w:kern w:val="0"/>
                <w:sz w:val="17"/>
                <w:szCs w:val="17"/>
              </w:rPr>
              <w:t>00</w:t>
            </w:r>
          </w:p>
        </w:tc>
      </w:tr>
    </w:tbl>
    <w:p w14:paraId="5207EF53" w14:textId="77777777" w:rsidR="007961AC" w:rsidRPr="001C706B" w:rsidRDefault="007961AC" w:rsidP="007961AC">
      <w:pPr>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lastRenderedPageBreak/>
        <w:t>支援担当職員</w:t>
      </w:r>
    </w:p>
    <w:p w14:paraId="157530C6" w14:textId="55E1D4CB" w:rsidR="0038498B" w:rsidRPr="001C706B" w:rsidRDefault="0091443F" w:rsidP="007961AC">
      <w:pPr>
        <w:ind w:firstLineChars="100" w:firstLine="199"/>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w:t>
      </w:r>
      <w:r w:rsidR="00F81F68" w:rsidRPr="001C706B">
        <w:rPr>
          <w:rFonts w:ascii="HG丸ｺﾞｼｯｸM-PRO" w:eastAsia="HG丸ｺﾞｼｯｸM-PRO" w:hAnsi="HG丸ｺﾞｼｯｸM-PRO" w:hint="eastAsia"/>
          <w:sz w:val="22"/>
        </w:rPr>
        <w:t xml:space="preserve">広島大学　</w:t>
      </w:r>
      <w:r w:rsidRPr="001C706B">
        <w:rPr>
          <w:rFonts w:ascii="HG丸ｺﾞｼｯｸM-PRO" w:eastAsia="HG丸ｺﾞｼｯｸM-PRO" w:hAnsi="HG丸ｺﾞｼｯｸM-PRO" w:hint="eastAsia"/>
          <w:sz w:val="22"/>
        </w:rPr>
        <w:t xml:space="preserve">ナノデバイス研究所　</w:t>
      </w:r>
    </w:p>
    <w:p w14:paraId="44A75D95" w14:textId="62F5D1B8" w:rsidR="00B442D2" w:rsidRPr="005C0FDF" w:rsidRDefault="00B442D2" w:rsidP="00B442D2">
      <w:pPr>
        <w:tabs>
          <w:tab w:val="left" w:pos="4962"/>
        </w:tabs>
        <w:ind w:firstLineChars="600" w:firstLine="1195"/>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教授　　　　</w:t>
      </w:r>
      <w:bookmarkStart w:id="7" w:name="_Hlk3748908"/>
      <w:r>
        <w:rPr>
          <w:rFonts w:ascii="HG丸ｺﾞｼｯｸM-PRO" w:eastAsia="HG丸ｺﾞｼｯｸM-PRO" w:hAnsi="HG丸ｺﾞｼｯｸM-PRO" w:hint="eastAsia"/>
          <w:sz w:val="22"/>
        </w:rPr>
        <w:t xml:space="preserve">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黒木　伸一郎</w:t>
      </w:r>
      <w:r w:rsidR="009F3BCD">
        <w:rPr>
          <w:rFonts w:ascii="HG丸ｺﾞｼｯｸM-PRO" w:eastAsia="HG丸ｺﾞｼｯｸM-PRO" w:hAnsi="HG丸ｺﾞｼｯｸM-PRO" w:hint="eastAsia"/>
          <w:sz w:val="22"/>
        </w:rPr>
        <w:t>（代表</w:t>
      </w:r>
      <w:r w:rsidRPr="005C0FDF">
        <w:rPr>
          <w:rFonts w:ascii="HG丸ｺﾞｼｯｸM-PRO" w:eastAsia="HG丸ｺﾞｼｯｸM-PRO" w:hAnsi="HG丸ｺﾞｼｯｸM-PRO" w:hint="eastAsia"/>
          <w:sz w:val="22"/>
        </w:rPr>
        <w:t>者）</w:t>
      </w:r>
      <w:bookmarkEnd w:id="7"/>
    </w:p>
    <w:p w14:paraId="63BE007C" w14:textId="083FF6C1" w:rsidR="00B442D2" w:rsidRPr="005C0FDF" w:rsidRDefault="00B442D2" w:rsidP="00B442D2">
      <w:pPr>
        <w:tabs>
          <w:tab w:val="left" w:pos="4962"/>
        </w:tabs>
        <w:ind w:firstLineChars="600" w:firstLine="1195"/>
        <w:rPr>
          <w:rFonts w:ascii="HG丸ｺﾞｼｯｸM-PRO" w:eastAsia="HG丸ｺﾞｼｯｸM-PRO" w:hAnsi="HG丸ｺﾞｼｯｸM-PRO"/>
          <w:sz w:val="22"/>
        </w:rPr>
      </w:pPr>
      <w:r w:rsidRPr="005C0FDF">
        <w:rPr>
          <w:rFonts w:ascii="HG丸ｺﾞｼｯｸM-PRO" w:eastAsia="HG丸ｺﾞｼｯｸM-PRO" w:hAnsi="HG丸ｺﾞｼｯｸM-PRO" w:hint="eastAsia"/>
          <w:sz w:val="22"/>
        </w:rPr>
        <w:t xml:space="preserve">特任准教授　</w:t>
      </w:r>
      <w:r>
        <w:rPr>
          <w:rFonts w:ascii="HG丸ｺﾞｼｯｸM-PRO" w:eastAsia="HG丸ｺﾞｼｯｸM-PRO" w:hAnsi="HG丸ｺﾞｼｯｸM-PRO" w:hint="eastAsia"/>
          <w:sz w:val="22"/>
        </w:rPr>
        <w:t xml:space="preserve">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田部井 哲夫</w:t>
      </w:r>
    </w:p>
    <w:p w14:paraId="0B258059" w14:textId="687171CD" w:rsidR="00B442D2" w:rsidRPr="001C706B" w:rsidRDefault="00B442D2" w:rsidP="00B442D2">
      <w:pPr>
        <w:tabs>
          <w:tab w:val="left" w:pos="4962"/>
        </w:tabs>
        <w:ind w:firstLineChars="600" w:firstLine="1195"/>
        <w:rPr>
          <w:rFonts w:ascii="HG丸ｺﾞｼｯｸM-PRO" w:eastAsia="HG丸ｺﾞｼｯｸM-PRO" w:hAnsi="HG丸ｺﾞｼｯｸM-PRO"/>
          <w:sz w:val="22"/>
        </w:rPr>
      </w:pPr>
      <w:r w:rsidRPr="005C0FDF">
        <w:rPr>
          <w:rFonts w:ascii="HG丸ｺﾞｼｯｸM-PRO" w:eastAsia="HG丸ｺﾞｼｯｸM-PRO" w:hAnsi="HG丸ｺﾞｼｯｸM-PRO" w:hint="eastAsia"/>
          <w:sz w:val="22"/>
        </w:rPr>
        <w:t>教育研究</w:t>
      </w:r>
      <w:r>
        <w:rPr>
          <w:rFonts w:ascii="HG丸ｺﾞｼｯｸM-PRO" w:eastAsia="HG丸ｺﾞｼｯｸM-PRO" w:hAnsi="HG丸ｺﾞｼｯｸM-PRO" w:hint="eastAsia"/>
          <w:sz w:val="22"/>
        </w:rPr>
        <w:t>推進</w:t>
      </w:r>
      <w:r w:rsidRPr="005C0FDF">
        <w:rPr>
          <w:rFonts w:ascii="HG丸ｺﾞｼｯｸM-PRO" w:eastAsia="HG丸ｺﾞｼｯｸM-PRO" w:hAnsi="HG丸ｺﾞｼｯｸM-PRO" w:hint="eastAsia"/>
          <w:sz w:val="22"/>
        </w:rPr>
        <w:t xml:space="preserve">員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山田 真司</w:t>
      </w:r>
      <w:bookmarkStart w:id="8" w:name="_Hlk3748925"/>
      <w:r w:rsidR="009F3BCD">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（窓口）</w:t>
      </w:r>
      <w:bookmarkEnd w:id="8"/>
    </w:p>
    <w:p w14:paraId="67C52FFF" w14:textId="3DED39E9" w:rsidR="00B442D2" w:rsidRDefault="00B442D2" w:rsidP="00B442D2">
      <w:pPr>
        <w:tabs>
          <w:tab w:val="left" w:pos="4962"/>
        </w:tabs>
        <w:ind w:firstLineChars="600" w:firstLine="1195"/>
        <w:rPr>
          <w:rFonts w:ascii="HG丸ｺﾞｼｯｸM-PRO" w:eastAsia="HG丸ｺﾞｼｯｸM-PRO" w:hAnsi="HG丸ｺﾞｼｯｸM-PRO"/>
          <w:sz w:val="22"/>
        </w:rPr>
      </w:pPr>
      <w:r w:rsidRPr="001913F3">
        <w:rPr>
          <w:rFonts w:ascii="HG丸ｺﾞｼｯｸM-PRO" w:eastAsia="HG丸ｺﾞｼｯｸM-PRO" w:hAnsi="HG丸ｺﾞｼｯｸM-PRO" w:hint="eastAsia"/>
          <w:sz w:val="22"/>
        </w:rPr>
        <w:t xml:space="preserve">研究員　　　　　　</w:t>
      </w:r>
      <w:r w:rsidR="00520C55">
        <w:rPr>
          <w:rFonts w:ascii="HG丸ｺﾞｼｯｸM-PRO" w:eastAsia="HG丸ｺﾞｼｯｸM-PRO" w:hAnsi="HG丸ｺﾞｼｯｸM-PRO" w:hint="eastAsia"/>
          <w:sz w:val="22"/>
        </w:rPr>
        <w:t xml:space="preserve">　</w:t>
      </w:r>
      <w:r w:rsidRPr="001913F3">
        <w:rPr>
          <w:rFonts w:ascii="HG丸ｺﾞｼｯｸM-PRO" w:eastAsia="HG丸ｺﾞｼｯｸM-PRO" w:hAnsi="HG丸ｺﾞｼｯｸM-PRO" w:hint="eastAsia"/>
          <w:sz w:val="22"/>
        </w:rPr>
        <w:t>水野 恭司</w:t>
      </w:r>
    </w:p>
    <w:p w14:paraId="13B9DB89" w14:textId="50D36627" w:rsidR="00520C55" w:rsidRPr="009F3BCD" w:rsidRDefault="00520C55" w:rsidP="00B442D2">
      <w:pPr>
        <w:tabs>
          <w:tab w:val="left" w:pos="4962"/>
        </w:tabs>
        <w:ind w:firstLineChars="600" w:firstLine="1195"/>
        <w:rPr>
          <w:rFonts w:ascii="HG丸ｺﾞｼｯｸM-PRO" w:eastAsia="HG丸ｺﾞｼｯｸM-PRO" w:hAnsi="HG丸ｺﾞｼｯｸM-PRO"/>
          <w:sz w:val="22"/>
        </w:rPr>
      </w:pPr>
      <w:r w:rsidRPr="009F3BCD">
        <w:rPr>
          <w:rFonts w:ascii="HG丸ｺﾞｼｯｸM-PRO" w:eastAsia="HG丸ｺﾞｼｯｸM-PRO" w:hAnsi="HG丸ｺﾞｼｯｸM-PRO" w:hint="eastAsia"/>
          <w:sz w:val="22"/>
        </w:rPr>
        <w:t>教育研究補助職員　　岡田 和志</w:t>
      </w:r>
    </w:p>
    <w:p w14:paraId="0F4C4FDA" w14:textId="6327C4A0" w:rsidR="00936FAD" w:rsidRPr="009F3BCD" w:rsidRDefault="00936FAD" w:rsidP="00B442D2">
      <w:pPr>
        <w:tabs>
          <w:tab w:val="left" w:pos="4962"/>
        </w:tabs>
        <w:ind w:firstLineChars="600" w:firstLine="1195"/>
        <w:rPr>
          <w:rFonts w:ascii="HG丸ｺﾞｼｯｸM-PRO" w:eastAsia="HG丸ｺﾞｼｯｸM-PRO" w:hAnsi="HG丸ｺﾞｼｯｸM-PRO"/>
          <w:sz w:val="22"/>
        </w:rPr>
      </w:pPr>
      <w:r w:rsidRPr="009F3BCD">
        <w:rPr>
          <w:rFonts w:ascii="HG丸ｺﾞｼｯｸM-PRO" w:eastAsia="HG丸ｺﾞｼｯｸM-PRO" w:hAnsi="HG丸ｺﾞｼｯｸM-PRO" w:hint="eastAsia"/>
          <w:sz w:val="22"/>
        </w:rPr>
        <w:t>研究員　　　　　　　坂本 弘樹</w:t>
      </w:r>
      <w:r w:rsidR="009F3BCD">
        <w:rPr>
          <w:rFonts w:ascii="HG丸ｺﾞｼｯｸM-PRO" w:eastAsia="HG丸ｺﾞｼｯｸM-PRO" w:hAnsi="HG丸ｺﾞｼｯｸM-PRO" w:hint="eastAsia"/>
          <w:sz w:val="22"/>
        </w:rPr>
        <w:t xml:space="preserve">　</w:t>
      </w:r>
      <w:r w:rsidRPr="009F3BCD">
        <w:rPr>
          <w:rFonts w:ascii="HG丸ｺﾞｼｯｸM-PRO" w:eastAsia="HG丸ｺﾞｼｯｸM-PRO" w:hAnsi="HG丸ｺﾞｼｯｸM-PRO" w:hint="eastAsia"/>
          <w:sz w:val="22"/>
        </w:rPr>
        <w:t>（データ担当）</w:t>
      </w:r>
    </w:p>
    <w:p w14:paraId="458160BB" w14:textId="77777777" w:rsidR="009F2230" w:rsidRDefault="00B442D2" w:rsidP="00B442D2">
      <w:pPr>
        <w:tabs>
          <w:tab w:val="left" w:pos="4962"/>
        </w:tabs>
        <w:ind w:firstLineChars="600" w:firstLine="11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事務補佐員　　　　</w:t>
      </w:r>
      <w:r w:rsidR="00520C55">
        <w:rPr>
          <w:rFonts w:ascii="HG丸ｺﾞｼｯｸM-PRO" w:eastAsia="HG丸ｺﾞｼｯｸM-PRO" w:hAnsi="HG丸ｺﾞｼｯｸM-PRO" w:hint="eastAsia"/>
          <w:sz w:val="22"/>
        </w:rPr>
        <w:t xml:space="preserve">　</w:t>
      </w:r>
      <w:r w:rsidRPr="001C706B">
        <w:rPr>
          <w:rFonts w:ascii="HG丸ｺﾞｼｯｸM-PRO" w:eastAsia="HG丸ｺﾞｼｯｸM-PRO" w:hAnsi="HG丸ｺﾞｼｯｸM-PRO" w:hint="eastAsia"/>
          <w:sz w:val="22"/>
        </w:rPr>
        <w:t>樋原 純子</w:t>
      </w:r>
    </w:p>
    <w:p w14:paraId="3E083DD4" w14:textId="77777777" w:rsidR="009F2230" w:rsidRDefault="009F2230" w:rsidP="00B442D2">
      <w:pPr>
        <w:tabs>
          <w:tab w:val="left" w:pos="4962"/>
        </w:tabs>
        <w:ind w:firstLineChars="600" w:firstLine="1195"/>
        <w:rPr>
          <w:rFonts w:ascii="HG丸ｺﾞｼｯｸM-PRO" w:eastAsia="HG丸ｺﾞｼｯｸM-PRO" w:hAnsi="HG丸ｺﾞｼｯｸM-PRO"/>
          <w:sz w:val="22"/>
        </w:rPr>
      </w:pPr>
    </w:p>
    <w:p w14:paraId="0B11205F" w14:textId="6E63AD5F" w:rsidR="009F2230" w:rsidRPr="00D663E9" w:rsidRDefault="009F2230" w:rsidP="009F2230">
      <w:pPr>
        <w:pStyle w:val="xxxxxxmsonormal"/>
        <w:shd w:val="clear" w:color="auto" w:fill="FFFFFF"/>
        <w:spacing w:before="0" w:beforeAutospacing="0" w:after="0" w:afterAutospacing="0"/>
        <w:rPr>
          <w:rFonts w:ascii="Yu Gothic UI" w:eastAsia="Yu Gothic UI" w:hAnsi="Yu Gothic UI"/>
          <w:sz w:val="23"/>
          <w:szCs w:val="23"/>
        </w:rPr>
      </w:pPr>
      <w:r w:rsidRPr="00D663E9">
        <w:rPr>
          <w:rFonts w:ascii="Calibri" w:eastAsia="Yu Gothic UI" w:hAnsi="Calibri" w:cs="Calibri" w:hint="eastAsia"/>
          <w:sz w:val="23"/>
          <w:szCs w:val="23"/>
        </w:rPr>
        <w:t>メーリングリストのアドレス</w:t>
      </w:r>
      <w:r w:rsidR="002A26E9" w:rsidRPr="00D663E9">
        <w:rPr>
          <w:rFonts w:ascii="Calibri" w:eastAsia="Yu Gothic UI" w:hAnsi="Calibri" w:cs="Calibri" w:hint="eastAsia"/>
          <w:sz w:val="23"/>
          <w:szCs w:val="23"/>
        </w:rPr>
        <w:t>：</w:t>
      </w:r>
    </w:p>
    <w:p w14:paraId="4AF9E8F6" w14:textId="0E52C771" w:rsidR="009F2230" w:rsidRPr="00D663E9" w:rsidRDefault="009F2230" w:rsidP="009F2230">
      <w:pPr>
        <w:pStyle w:val="xxxxxxmsonormal"/>
        <w:shd w:val="clear" w:color="auto" w:fill="FFFFFF"/>
        <w:spacing w:before="0" w:beforeAutospacing="0" w:after="0" w:afterAutospacing="0"/>
        <w:rPr>
          <w:rFonts w:ascii="Calibri" w:eastAsia="Yu Gothic UI" w:hAnsi="Calibri" w:cs="Calibri"/>
          <w:sz w:val="23"/>
          <w:szCs w:val="23"/>
        </w:rPr>
      </w:pPr>
      <w:r w:rsidRPr="00D663E9">
        <w:rPr>
          <w:rFonts w:ascii="Calibri" w:eastAsia="Yu Gothic UI" w:hAnsi="Calibri" w:cs="Calibri" w:hint="eastAsia"/>
          <w:sz w:val="23"/>
          <w:szCs w:val="23"/>
        </w:rPr>
        <w:t xml:space="preserve">　　</w:t>
      </w:r>
      <w:hyperlink r:id="rId10" w:tgtFrame="_blank" w:history="1">
        <w:r w:rsidRPr="00D663E9">
          <w:rPr>
            <w:rStyle w:val="a5"/>
            <w:rFonts w:ascii="Calibri" w:eastAsia="Yu Gothic UI" w:hAnsi="Calibri" w:cs="Calibri"/>
            <w:sz w:val="23"/>
            <w:szCs w:val="23"/>
            <w:bdr w:val="none" w:sz="0" w:space="0" w:color="auto" w:frame="1"/>
            <w:shd w:val="clear" w:color="auto" w:fill="FFFFFF"/>
          </w:rPr>
          <w:t>nanofab@ml.hiroshima-u.ac.jp</w:t>
        </w:r>
      </w:hyperlink>
      <w:r w:rsidRPr="00D663E9">
        <w:rPr>
          <w:rFonts w:ascii="Calibri" w:eastAsia="Yu Gothic UI" w:hAnsi="Calibri" w:cs="Calibri" w:hint="eastAsia"/>
          <w:sz w:val="23"/>
          <w:szCs w:val="23"/>
        </w:rPr>
        <w:t xml:space="preserve">　は、</w:t>
      </w:r>
      <w:r w:rsidR="00E70A72" w:rsidRPr="00D663E9">
        <w:rPr>
          <w:rFonts w:ascii="Calibri" w:eastAsia="Yu Gothic UI" w:hAnsi="Calibri" w:cs="Calibri" w:hint="eastAsia"/>
          <w:sz w:val="23"/>
          <w:szCs w:val="23"/>
        </w:rPr>
        <w:t>上記メンバー</w:t>
      </w:r>
      <w:r w:rsidR="006A1AB4" w:rsidRPr="00D663E9">
        <w:rPr>
          <w:rFonts w:ascii="Calibri" w:eastAsia="Yu Gothic UI" w:hAnsi="Calibri" w:cs="Calibri" w:hint="eastAsia"/>
          <w:sz w:val="23"/>
          <w:szCs w:val="23"/>
        </w:rPr>
        <w:t>に同時配信される</w:t>
      </w:r>
      <w:r w:rsidRPr="00D663E9">
        <w:rPr>
          <w:rFonts w:ascii="Calibri" w:eastAsia="Yu Gothic UI" w:hAnsi="Calibri" w:cs="Calibri" w:hint="eastAsia"/>
          <w:sz w:val="23"/>
          <w:szCs w:val="23"/>
        </w:rPr>
        <w:t>メーリングリストになっております。</w:t>
      </w:r>
    </w:p>
    <w:p w14:paraId="1F1A3E61" w14:textId="1AB6A0A5" w:rsidR="006F2E46" w:rsidRPr="00D663E9" w:rsidRDefault="006F2E46" w:rsidP="009F2230">
      <w:pPr>
        <w:pStyle w:val="xxxxxxmsonormal"/>
        <w:shd w:val="clear" w:color="auto" w:fill="FFFFFF"/>
        <w:spacing w:before="0" w:beforeAutospacing="0" w:after="0" w:afterAutospacing="0"/>
        <w:rPr>
          <w:rFonts w:ascii="Calibri" w:eastAsia="Yu Gothic UI" w:hAnsi="Calibri" w:cs="Calibri"/>
          <w:sz w:val="23"/>
          <w:szCs w:val="23"/>
        </w:rPr>
      </w:pPr>
      <w:r w:rsidRPr="00D663E9">
        <w:rPr>
          <w:rFonts w:ascii="Calibri" w:eastAsia="Yu Gothic UI" w:hAnsi="Calibri" w:cs="Calibri"/>
          <w:sz w:val="23"/>
          <w:szCs w:val="23"/>
        </w:rPr>
        <w:t xml:space="preserve">　　当方とのご連絡の際、</w:t>
      </w:r>
      <w:r w:rsidRPr="00D663E9">
        <w:rPr>
          <w:rFonts w:ascii="Calibri" w:eastAsia="Yu Gothic UI" w:hAnsi="Calibri" w:cs="Calibri" w:hint="eastAsia"/>
          <w:sz w:val="23"/>
          <w:szCs w:val="23"/>
        </w:rPr>
        <w:t>ｃｃに常に記載いただき、支援メンバーの情報共有を図れるようにして戴きたく、</w:t>
      </w:r>
    </w:p>
    <w:p w14:paraId="5A4A5305" w14:textId="4CD7D1A0" w:rsidR="006F2E46" w:rsidRPr="00D663E9" w:rsidRDefault="006F2E46" w:rsidP="006F2E46">
      <w:pPr>
        <w:pStyle w:val="xxxxxxmsonormal"/>
        <w:shd w:val="clear" w:color="auto" w:fill="FFFFFF"/>
        <w:spacing w:before="0" w:beforeAutospacing="0" w:after="0" w:afterAutospacing="0"/>
        <w:ind w:firstLineChars="200" w:firstLine="418"/>
        <w:rPr>
          <w:rFonts w:ascii="Yu Gothic UI" w:eastAsia="Yu Gothic UI" w:hAnsi="Yu Gothic UI"/>
          <w:sz w:val="23"/>
          <w:szCs w:val="23"/>
        </w:rPr>
      </w:pPr>
      <w:r w:rsidRPr="00D663E9">
        <w:rPr>
          <w:rFonts w:ascii="Calibri" w:eastAsia="Yu Gothic UI" w:hAnsi="Calibri" w:cs="Calibri" w:hint="eastAsia"/>
          <w:sz w:val="23"/>
          <w:szCs w:val="23"/>
        </w:rPr>
        <w:t>よろしくお願いいたします。</w:t>
      </w:r>
    </w:p>
    <w:p w14:paraId="368F9AFF" w14:textId="0F68AED8" w:rsidR="00F81F68" w:rsidRPr="004E2255" w:rsidRDefault="00B442D2" w:rsidP="001143B4">
      <w:pPr>
        <w:tabs>
          <w:tab w:val="left" w:pos="4962"/>
        </w:tabs>
        <w:rPr>
          <w:rFonts w:ascii="HG丸ｺﾞｼｯｸM-PRO" w:eastAsia="HG丸ｺﾞｼｯｸM-PRO" w:hAnsi="HG丸ｺﾞｼｯｸM-PRO"/>
          <w:sz w:val="22"/>
        </w:rPr>
      </w:pPr>
      <w:r w:rsidRPr="001C706B">
        <w:rPr>
          <w:rFonts w:ascii="HG丸ｺﾞｼｯｸM-PRO" w:eastAsia="HG丸ｺﾞｼｯｸM-PRO" w:hAnsi="HG丸ｺﾞｼｯｸM-PRO"/>
          <w:sz w:val="22"/>
        </w:rPr>
        <w:br w:type="page"/>
      </w:r>
      <w:r w:rsidR="00F81F68" w:rsidRPr="004E2255">
        <w:rPr>
          <w:rFonts w:ascii="HG丸ｺﾞｼｯｸM-PRO" w:eastAsia="HG丸ｺﾞｼｯｸM-PRO" w:hAnsi="HG丸ｺﾞｼｯｸM-PRO" w:hint="eastAsia"/>
          <w:sz w:val="20"/>
          <w:u w:val="single"/>
        </w:rPr>
        <w:lastRenderedPageBreak/>
        <w:t>広島大学</w:t>
      </w:r>
      <w:r w:rsidR="00DF48CA" w:rsidRPr="004E2255">
        <w:rPr>
          <w:rFonts w:ascii="HG丸ｺﾞｼｯｸM-PRO" w:eastAsia="HG丸ｺﾞｼｯｸM-PRO" w:hAnsi="HG丸ｺﾞｼｯｸM-PRO" w:hint="eastAsia"/>
          <w:sz w:val="20"/>
          <w:u w:val="single"/>
        </w:rPr>
        <w:t>ARIM（スポーク）</w:t>
      </w:r>
    </w:p>
    <w:p w14:paraId="3E3A0194" w14:textId="3E1B1817" w:rsidR="00F81F68" w:rsidRPr="001C706B" w:rsidRDefault="00F81F68" w:rsidP="00F81F68">
      <w:pPr>
        <w:spacing w:line="0" w:lineRule="atLeast"/>
        <w:ind w:firstLineChars="3650" w:firstLine="6902"/>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w:t>
      </w:r>
      <w:r w:rsidRPr="001C706B">
        <w:rPr>
          <w:rFonts w:ascii="HG丸ｺﾞｼｯｸM-PRO" w:eastAsia="HG丸ｺﾞｼｯｸM-PRO" w:hAnsi="HG丸ｺﾞｼｯｸM-PRO" w:hint="eastAsia"/>
          <w:sz w:val="21"/>
          <w:szCs w:val="21"/>
          <w:u w:val="single"/>
        </w:rPr>
        <w:t xml:space="preserve">支援課題番号         </w:t>
      </w:r>
      <w:r w:rsidR="00520C55">
        <w:rPr>
          <w:rFonts w:ascii="HG丸ｺﾞｼｯｸM-PRO" w:eastAsia="HG丸ｺﾞｼｯｸM-PRO" w:hAnsi="HG丸ｺﾞｼｯｸM-PRO" w:hint="eastAsia"/>
          <w:sz w:val="21"/>
          <w:szCs w:val="21"/>
          <w:u w:val="single"/>
        </w:rPr>
        <w:t xml:space="preserve">      </w:t>
      </w:r>
    </w:p>
    <w:p w14:paraId="525B558B" w14:textId="6D0185BC" w:rsidR="00F81F68" w:rsidRPr="005C0FDF" w:rsidRDefault="00F81F68" w:rsidP="00F81F68">
      <w:pPr>
        <w:spacing w:line="0" w:lineRule="atLeas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Cs w:val="21"/>
        </w:rPr>
        <w:t xml:space="preserve"> </w:t>
      </w:r>
      <w:r w:rsidRPr="005C0FDF">
        <w:rPr>
          <w:rFonts w:ascii="HG丸ｺﾞｼｯｸM-PRO" w:eastAsia="HG丸ｺﾞｼｯｸM-PRO" w:hAnsi="HG丸ｺﾞｼｯｸM-PRO" w:hint="eastAsia"/>
          <w:sz w:val="21"/>
          <w:szCs w:val="21"/>
        </w:rPr>
        <w:t>国立大学法人広島大学　ナノデバイス研究</w:t>
      </w:r>
      <w:r w:rsidRPr="00E94C8E">
        <w:rPr>
          <w:rFonts w:ascii="HG丸ｺﾞｼｯｸM-PRO" w:eastAsia="HG丸ｺﾞｼｯｸM-PRO" w:hAnsi="HG丸ｺﾞｼｯｸM-PRO" w:hint="eastAsia"/>
          <w:sz w:val="21"/>
          <w:szCs w:val="21"/>
        </w:rPr>
        <w:t>所</w:t>
      </w:r>
      <w:r w:rsidR="00E104A9" w:rsidRPr="00E94C8E">
        <w:rPr>
          <w:rFonts w:ascii="HG丸ｺﾞｼｯｸM-PRO" w:eastAsia="HG丸ｺﾞｼｯｸM-PRO" w:hAnsi="HG丸ｺﾞｼｯｸM-PRO" w:hint="eastAsia"/>
          <w:sz w:val="21"/>
          <w:szCs w:val="21"/>
        </w:rPr>
        <w:t>長　　　寺本　章伸　殿</w:t>
      </w:r>
    </w:p>
    <w:p w14:paraId="526D6F47" w14:textId="70D8C914" w:rsidR="00E104A9" w:rsidRPr="005C0FDF" w:rsidRDefault="00E104A9" w:rsidP="00E104A9">
      <w:pPr>
        <w:spacing w:line="0" w:lineRule="atLeast"/>
        <w:ind w:firstLineChars="1100" w:firstLine="2190"/>
        <w:rPr>
          <w:rFonts w:ascii="HG丸ｺﾞｼｯｸM-PRO" w:eastAsia="HG丸ｺﾞｼｯｸM-PRO" w:hAnsi="HG丸ｺﾞｼｯｸM-PRO"/>
          <w:sz w:val="21"/>
          <w:szCs w:val="21"/>
        </w:rPr>
      </w:pPr>
      <w:bookmarkStart w:id="9" w:name="_Hlk3748954"/>
      <w:r w:rsidRPr="009F3BCD">
        <w:rPr>
          <w:rFonts w:ascii="HG丸ｺﾞｼｯｸM-PRO" w:eastAsia="HG丸ｺﾞｼｯｸM-PRO" w:hAnsi="HG丸ｺﾞｼｯｸM-PRO" w:hint="eastAsia"/>
          <w:sz w:val="22"/>
          <w:szCs w:val="22"/>
        </w:rPr>
        <w:t>ARIM</w:t>
      </w:r>
      <w:r w:rsidRPr="009F3BCD">
        <w:rPr>
          <w:rFonts w:ascii="HG丸ｺﾞｼｯｸM-PRO" w:eastAsia="HG丸ｺﾞｼｯｸM-PRO" w:hAnsi="HG丸ｺﾞｼｯｸM-PRO" w:hint="eastAsia"/>
          <w:sz w:val="21"/>
          <w:szCs w:val="21"/>
        </w:rPr>
        <w:t>プロジェクト代表者　黒</w:t>
      </w:r>
      <w:r w:rsidRPr="005C0FDF">
        <w:rPr>
          <w:rFonts w:ascii="HG丸ｺﾞｼｯｸM-PRO" w:eastAsia="HG丸ｺﾞｼｯｸM-PRO" w:hAnsi="HG丸ｺﾞｼｯｸM-PRO" w:hint="eastAsia"/>
          <w:sz w:val="21"/>
          <w:szCs w:val="21"/>
        </w:rPr>
        <w:t>木 伸一郎</w:t>
      </w:r>
      <w:bookmarkEnd w:id="9"/>
      <w:r w:rsidRPr="005C0FDF">
        <w:rPr>
          <w:rFonts w:ascii="HG丸ｺﾞｼｯｸM-PRO" w:eastAsia="HG丸ｺﾞｼｯｸM-PRO" w:hAnsi="HG丸ｺﾞｼｯｸM-PRO" w:hint="eastAsia"/>
          <w:sz w:val="21"/>
          <w:szCs w:val="21"/>
        </w:rPr>
        <w:t xml:space="preserve">　殿</w:t>
      </w:r>
    </w:p>
    <w:p w14:paraId="7A38D58C" w14:textId="77777777" w:rsidR="00F81F68" w:rsidRPr="00E104A9" w:rsidRDefault="00F81F68" w:rsidP="00F81F68">
      <w:pPr>
        <w:spacing w:line="0" w:lineRule="atLeast"/>
        <w:rPr>
          <w:rFonts w:ascii="HG丸ｺﾞｼｯｸM-PRO" w:eastAsia="HG丸ｺﾞｼｯｸM-PRO" w:hAnsi="HG丸ｺﾞｼｯｸM-PRO"/>
          <w:sz w:val="22"/>
          <w:szCs w:val="22"/>
        </w:rPr>
      </w:pPr>
    </w:p>
    <w:p w14:paraId="716551DE" w14:textId="7A7AA967" w:rsidR="00F81F68" w:rsidRPr="00DF48CA" w:rsidRDefault="00F81F68" w:rsidP="00F81F68">
      <w:pPr>
        <w:spacing w:line="0" w:lineRule="atLeast"/>
        <w:jc w:val="center"/>
        <w:rPr>
          <w:rFonts w:ascii="HG丸ｺﾞｼｯｸM-PRO" w:eastAsia="HG丸ｺﾞｼｯｸM-PRO" w:hAnsi="HG丸ｺﾞｼｯｸM-PRO"/>
          <w:b/>
          <w:sz w:val="22"/>
          <w:szCs w:val="22"/>
        </w:rPr>
      </w:pPr>
      <w:r w:rsidRPr="005C0FDF">
        <w:rPr>
          <w:rFonts w:ascii="HG丸ｺﾞｼｯｸM-PRO" w:eastAsia="HG丸ｺﾞｼｯｸM-PRO" w:hAnsi="HG丸ｺﾞｼｯｸM-PRO" w:hint="eastAsia"/>
          <w:sz w:val="22"/>
          <w:szCs w:val="22"/>
        </w:rPr>
        <w:t xml:space="preserve">　</w:t>
      </w:r>
      <w:r w:rsidR="00DF48CA" w:rsidRPr="004E2255">
        <w:rPr>
          <w:rFonts w:ascii="HG丸ｺﾞｼｯｸM-PRO" w:eastAsia="HG丸ｺﾞｼｯｸM-PRO" w:hAnsi="HG丸ｺﾞｼｯｸM-PRO" w:hint="eastAsia"/>
          <w:b/>
          <w:sz w:val="22"/>
          <w:szCs w:val="22"/>
        </w:rPr>
        <w:t>ARIM（スポーク）支援</w:t>
      </w:r>
      <w:r w:rsidRPr="00DF48CA">
        <w:rPr>
          <w:rFonts w:ascii="HG丸ｺﾞｼｯｸM-PRO" w:eastAsia="HG丸ｺﾞｼｯｸM-PRO" w:hAnsi="HG丸ｺﾞｼｯｸM-PRO" w:hint="eastAsia"/>
          <w:b/>
          <w:sz w:val="22"/>
          <w:szCs w:val="22"/>
        </w:rPr>
        <w:t>利用申請書</w:t>
      </w:r>
    </w:p>
    <w:p w14:paraId="5702B526" w14:textId="77777777" w:rsidR="00F81F68" w:rsidRPr="001C706B" w:rsidRDefault="00F81F68" w:rsidP="00F81F68">
      <w:pPr>
        <w:spacing w:line="0" w:lineRule="atLeast"/>
        <w:jc w:val="center"/>
        <w:rPr>
          <w:rFonts w:ascii="HG丸ｺﾞｼｯｸM-PRO" w:eastAsia="HG丸ｺﾞｼｯｸM-PRO" w:hAnsi="HG丸ｺﾞｼｯｸM-PRO"/>
          <w:b/>
          <w:sz w:val="22"/>
          <w:szCs w:val="22"/>
        </w:rPr>
      </w:pPr>
    </w:p>
    <w:p w14:paraId="1DEC4441" w14:textId="0FC96E6C" w:rsidR="00F81F68" w:rsidRPr="001C706B" w:rsidRDefault="00F81F68" w:rsidP="00F81F68">
      <w:pPr>
        <w:spacing w:line="0" w:lineRule="atLeas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広島大学</w:t>
      </w:r>
      <w:r w:rsidR="00DF48CA" w:rsidRPr="004E2255">
        <w:rPr>
          <w:rFonts w:ascii="HG丸ｺﾞｼｯｸM-PRO" w:eastAsia="HG丸ｺﾞｼｯｸM-PRO" w:hAnsi="HG丸ｺﾞｼｯｸM-PRO" w:hint="eastAsia"/>
          <w:sz w:val="22"/>
          <w:szCs w:val="22"/>
        </w:rPr>
        <w:t>ARIM</w:t>
      </w:r>
      <w:r w:rsidR="002E1404" w:rsidRPr="004E2255">
        <w:rPr>
          <w:rFonts w:ascii="HG丸ｺﾞｼｯｸM-PRO" w:eastAsia="HG丸ｺﾞｼｯｸM-PRO" w:hAnsi="HG丸ｺﾞｼｯｸM-PRO"/>
          <w:sz w:val="22"/>
          <w:szCs w:val="22"/>
        </w:rPr>
        <w:t>（</w:t>
      </w:r>
      <w:r w:rsidR="00DF48CA" w:rsidRPr="004E2255">
        <w:rPr>
          <w:rFonts w:ascii="HG丸ｺﾞｼｯｸM-PRO" w:eastAsia="HG丸ｺﾞｼｯｸM-PRO" w:hAnsi="HG丸ｺﾞｼｯｸM-PRO" w:hint="eastAsia"/>
          <w:sz w:val="22"/>
          <w:szCs w:val="22"/>
        </w:rPr>
        <w:t>スポーク</w:t>
      </w:r>
      <w:r w:rsidR="002E1404" w:rsidRPr="004E2255">
        <w:rPr>
          <w:rFonts w:ascii="HG丸ｺﾞｼｯｸM-PRO" w:eastAsia="HG丸ｺﾞｼｯｸM-PRO" w:hAnsi="HG丸ｺﾞｼｯｸM-PRO" w:hint="eastAsia"/>
          <w:sz w:val="22"/>
          <w:szCs w:val="22"/>
        </w:rPr>
        <w:t>）</w:t>
      </w:r>
      <w:r w:rsidRPr="004E2255">
        <w:rPr>
          <w:rFonts w:ascii="HG丸ｺﾞｼｯｸM-PRO" w:eastAsia="HG丸ｺﾞｼｯｸM-PRO" w:hAnsi="HG丸ｺﾞｼｯｸM-PRO" w:hint="eastAsia"/>
          <w:sz w:val="22"/>
          <w:szCs w:val="22"/>
        </w:rPr>
        <w:t>の施</w:t>
      </w:r>
      <w:r w:rsidRPr="001C706B">
        <w:rPr>
          <w:rFonts w:ascii="HG丸ｺﾞｼｯｸM-PRO" w:eastAsia="HG丸ｺﾞｼｯｸM-PRO" w:hAnsi="HG丸ｺﾞｼｯｸM-PRO" w:hint="eastAsia"/>
          <w:sz w:val="22"/>
          <w:szCs w:val="22"/>
        </w:rPr>
        <w:t>設・サービスを利用いたしたく，下記のように申し込みます。</w:t>
      </w:r>
    </w:p>
    <w:p w14:paraId="723F37AB" w14:textId="77777777" w:rsidR="00F81F68" w:rsidRPr="001C706B" w:rsidRDefault="00F81F68" w:rsidP="00F81F68">
      <w:pPr>
        <w:spacing w:line="0" w:lineRule="atLeast"/>
        <w:rPr>
          <w:rFonts w:ascii="HG丸ｺﾞｼｯｸM-PRO" w:eastAsia="HG丸ｺﾞｼｯｸM-PRO" w:hAnsi="HG丸ｺﾞｼｯｸM-PRO"/>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2552"/>
        <w:gridCol w:w="4252"/>
      </w:tblGrid>
      <w:tr w:rsidR="00F81F68" w:rsidRPr="001C706B" w14:paraId="69D0D04F" w14:textId="77777777" w:rsidTr="00520C55">
        <w:trPr>
          <w:trHeight w:val="236"/>
        </w:trPr>
        <w:tc>
          <w:tcPr>
            <w:tcW w:w="1701" w:type="dxa"/>
            <w:vAlign w:val="center"/>
          </w:tcPr>
          <w:p w14:paraId="7E478C1C" w14:textId="77777777"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申請日</w:t>
            </w:r>
          </w:p>
        </w:tc>
        <w:tc>
          <w:tcPr>
            <w:tcW w:w="7938" w:type="dxa"/>
            <w:gridSpan w:val="3"/>
            <w:vAlign w:val="center"/>
          </w:tcPr>
          <w:p w14:paraId="19D70B14" w14:textId="77777777" w:rsidR="00F81F68" w:rsidRPr="001C706B" w:rsidRDefault="00F81F68" w:rsidP="00C24064">
            <w:pPr>
              <w:ind w:firstLineChars="300" w:firstLine="567"/>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年　　月　　日　　　　　　　　　　　　　□新規、□継続、□変更</w:t>
            </w:r>
          </w:p>
        </w:tc>
      </w:tr>
      <w:tr w:rsidR="00F81F68" w:rsidRPr="001C706B" w14:paraId="72501B5D" w14:textId="77777777" w:rsidTr="00520C55">
        <w:trPr>
          <w:trHeight w:val="570"/>
        </w:trPr>
        <w:tc>
          <w:tcPr>
            <w:tcW w:w="1701" w:type="dxa"/>
            <w:vMerge w:val="restart"/>
            <w:vAlign w:val="center"/>
          </w:tcPr>
          <w:p w14:paraId="0AD462EF" w14:textId="77777777"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利用者</w:t>
            </w:r>
          </w:p>
        </w:tc>
        <w:tc>
          <w:tcPr>
            <w:tcW w:w="3686" w:type="dxa"/>
            <w:gridSpan w:val="2"/>
            <w:vAlign w:val="center"/>
          </w:tcPr>
          <w:p w14:paraId="10E4247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252" w:type="dxa"/>
          </w:tcPr>
          <w:p w14:paraId="1B56F70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14:paraId="2F243091" w14:textId="77777777" w:rsidTr="00520C55">
        <w:trPr>
          <w:trHeight w:val="570"/>
        </w:trPr>
        <w:tc>
          <w:tcPr>
            <w:tcW w:w="1701" w:type="dxa"/>
            <w:vMerge/>
            <w:vAlign w:val="center"/>
          </w:tcPr>
          <w:p w14:paraId="0636ABBC" w14:textId="77777777"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14:paraId="7A6702F7"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役　職：</w:t>
            </w:r>
          </w:p>
        </w:tc>
        <w:tc>
          <w:tcPr>
            <w:tcW w:w="4252" w:type="dxa"/>
            <w:vAlign w:val="center"/>
          </w:tcPr>
          <w:p w14:paraId="5CE9BC5C"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14:paraId="0DEBEE5D"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　　　　）　　　　－　　　　</w:t>
            </w:r>
          </w:p>
        </w:tc>
      </w:tr>
      <w:tr w:rsidR="00F81F68" w:rsidRPr="001C706B" w14:paraId="423C8728" w14:textId="77777777" w:rsidTr="00520C55">
        <w:trPr>
          <w:trHeight w:val="567"/>
        </w:trPr>
        <w:tc>
          <w:tcPr>
            <w:tcW w:w="1701" w:type="dxa"/>
            <w:vMerge/>
            <w:vAlign w:val="center"/>
          </w:tcPr>
          <w:p w14:paraId="1A67E8CB" w14:textId="77777777"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14:paraId="1F5A7D7A"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252" w:type="dxa"/>
            <w:tcBorders>
              <w:bottom w:val="single" w:sz="4" w:space="0" w:color="auto"/>
            </w:tcBorders>
            <w:vAlign w:val="center"/>
          </w:tcPr>
          <w:p w14:paraId="6D8C80F7"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lang w:val="de-DE"/>
              </w:rPr>
              <w:t>e-mail：</w:t>
            </w:r>
          </w:p>
        </w:tc>
      </w:tr>
      <w:tr w:rsidR="00F81F68" w:rsidRPr="001C706B" w14:paraId="0DCDFB18" w14:textId="77777777" w:rsidTr="00520C55">
        <w:trPr>
          <w:trHeight w:val="193"/>
        </w:trPr>
        <w:tc>
          <w:tcPr>
            <w:tcW w:w="1701" w:type="dxa"/>
            <w:vMerge/>
            <w:vAlign w:val="center"/>
          </w:tcPr>
          <w:p w14:paraId="2719D416" w14:textId="77777777" w:rsidR="00F81F68" w:rsidRPr="001C706B" w:rsidRDefault="00F81F68" w:rsidP="00865464">
            <w:pPr>
              <w:rPr>
                <w:rFonts w:ascii="HG丸ｺﾞｼｯｸM-PRO" w:eastAsia="HG丸ｺﾞｼｯｸM-PRO" w:hAnsi="HG丸ｺﾞｼｯｸM-PRO"/>
                <w:sz w:val="21"/>
                <w:szCs w:val="21"/>
              </w:rPr>
            </w:pPr>
          </w:p>
        </w:tc>
        <w:tc>
          <w:tcPr>
            <w:tcW w:w="1134" w:type="dxa"/>
            <w:vAlign w:val="center"/>
          </w:tcPr>
          <w:p w14:paraId="24EA1F9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6804" w:type="dxa"/>
            <w:gridSpan w:val="2"/>
            <w:vAlign w:val="center"/>
          </w:tcPr>
          <w:p w14:paraId="44C9D3C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□20代以下、□30代、□40代、□50代以上</w:t>
            </w:r>
          </w:p>
        </w:tc>
      </w:tr>
      <w:tr w:rsidR="00F81F68" w:rsidRPr="001C706B" w14:paraId="223C58E3" w14:textId="77777777" w:rsidTr="00520C55">
        <w:trPr>
          <w:trHeight w:val="619"/>
        </w:trPr>
        <w:tc>
          <w:tcPr>
            <w:tcW w:w="1701" w:type="dxa"/>
            <w:vMerge w:val="restart"/>
            <w:vAlign w:val="center"/>
          </w:tcPr>
          <w:p w14:paraId="322688FC" w14:textId="77777777" w:rsidR="00F81F68" w:rsidRPr="001C706B" w:rsidRDefault="00F81F68" w:rsidP="00865464">
            <w:pPr>
              <w:numPr>
                <w:ilvl w:val="0"/>
                <w:numId w:val="8"/>
              </w:numPr>
              <w:spacing w:before="120"/>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責任者　</w:t>
            </w:r>
            <w:r w:rsidRPr="001C706B">
              <w:rPr>
                <w:rFonts w:ascii="HG丸ｺﾞｼｯｸM-PRO" w:eastAsia="HG丸ｺﾞｼｯｸM-PRO" w:hAnsi="HG丸ｺﾞｼｯｸM-PRO" w:hint="eastAsia"/>
                <w:sz w:val="16"/>
                <w:szCs w:val="16"/>
              </w:rPr>
              <w:t>※1</w:t>
            </w:r>
          </w:p>
        </w:tc>
        <w:tc>
          <w:tcPr>
            <w:tcW w:w="3686" w:type="dxa"/>
            <w:gridSpan w:val="2"/>
            <w:vAlign w:val="center"/>
          </w:tcPr>
          <w:p w14:paraId="0B61E70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252" w:type="dxa"/>
          </w:tcPr>
          <w:p w14:paraId="45E94D0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14:paraId="577EF6DC" w14:textId="77777777" w:rsidTr="00520C55">
        <w:trPr>
          <w:trHeight w:val="373"/>
        </w:trPr>
        <w:tc>
          <w:tcPr>
            <w:tcW w:w="1701" w:type="dxa"/>
            <w:vMerge/>
            <w:vAlign w:val="center"/>
          </w:tcPr>
          <w:p w14:paraId="002ACC6B"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14:paraId="04F0D11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役　職：</w:t>
            </w:r>
          </w:p>
        </w:tc>
        <w:tc>
          <w:tcPr>
            <w:tcW w:w="4252" w:type="dxa"/>
          </w:tcPr>
          <w:p w14:paraId="2591CC8D"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14:paraId="65610EB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　　　　）　　　　－　　　　</w:t>
            </w:r>
          </w:p>
        </w:tc>
      </w:tr>
      <w:tr w:rsidR="00F81F68" w:rsidRPr="001C706B" w14:paraId="6E13AA18" w14:textId="77777777" w:rsidTr="00520C55">
        <w:trPr>
          <w:trHeight w:val="585"/>
        </w:trPr>
        <w:tc>
          <w:tcPr>
            <w:tcW w:w="1701" w:type="dxa"/>
            <w:vMerge/>
            <w:vAlign w:val="center"/>
          </w:tcPr>
          <w:p w14:paraId="3CD12CB0"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14:paraId="3FAC42D0"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252" w:type="dxa"/>
            <w:vAlign w:val="center"/>
          </w:tcPr>
          <w:p w14:paraId="4E8C0E76" w14:textId="77777777"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lang w:val="de-DE"/>
              </w:rPr>
              <w:t>e-mail：</w:t>
            </w:r>
          </w:p>
        </w:tc>
      </w:tr>
      <w:tr w:rsidR="00F81F68" w:rsidRPr="001C706B" w14:paraId="58606756" w14:textId="77777777" w:rsidTr="00520C55">
        <w:trPr>
          <w:trHeight w:val="251"/>
        </w:trPr>
        <w:tc>
          <w:tcPr>
            <w:tcW w:w="1701" w:type="dxa"/>
            <w:vMerge/>
            <w:vAlign w:val="center"/>
          </w:tcPr>
          <w:p w14:paraId="037143C6"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1134" w:type="dxa"/>
            <w:vAlign w:val="center"/>
          </w:tcPr>
          <w:p w14:paraId="2B41A98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6804" w:type="dxa"/>
            <w:gridSpan w:val="2"/>
            <w:vAlign w:val="center"/>
          </w:tcPr>
          <w:p w14:paraId="11111BB3" w14:textId="77777777"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rPr>
              <w:t>□20代以下、□30代、□40代、□50代以上</w:t>
            </w:r>
          </w:p>
        </w:tc>
      </w:tr>
      <w:tr w:rsidR="00F81F68" w:rsidRPr="001C706B" w14:paraId="1B160D2A" w14:textId="77777777" w:rsidTr="00520C55">
        <w:trPr>
          <w:trHeight w:val="823"/>
        </w:trPr>
        <w:tc>
          <w:tcPr>
            <w:tcW w:w="1701" w:type="dxa"/>
            <w:vAlign w:val="center"/>
          </w:tcPr>
          <w:p w14:paraId="056928C2"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④利用者所属機関</w:t>
            </w:r>
          </w:p>
        </w:tc>
        <w:tc>
          <w:tcPr>
            <w:tcW w:w="7938" w:type="dxa"/>
            <w:gridSpan w:val="3"/>
            <w:vAlign w:val="center"/>
          </w:tcPr>
          <w:p w14:paraId="2E4D5E2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研究・開発者（□企業、□中小企業、□大学・高専、□公的研究機関、□その他）</w:t>
            </w:r>
          </w:p>
          <w:p w14:paraId="69213F60"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ポスドク（□企業、□中小企業、□大学、□公的研究機関、□その他）</w:t>
            </w:r>
          </w:p>
          <w:p w14:paraId="3B893DD6"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学生（□大学院、□大学、□高専、□その他）</w:t>
            </w:r>
          </w:p>
        </w:tc>
      </w:tr>
      <w:tr w:rsidR="00F81F68" w:rsidRPr="001C706B" w14:paraId="648FC5CF" w14:textId="77777777" w:rsidTr="00520C55">
        <w:trPr>
          <w:trHeight w:val="607"/>
        </w:trPr>
        <w:tc>
          <w:tcPr>
            <w:tcW w:w="1701" w:type="dxa"/>
            <w:vAlign w:val="center"/>
          </w:tcPr>
          <w:p w14:paraId="3803D69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⑤研究テーマ</w:t>
            </w:r>
          </w:p>
          <w:p w14:paraId="064CC3B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（依頼名称）</w:t>
            </w:r>
          </w:p>
        </w:tc>
        <w:tc>
          <w:tcPr>
            <w:tcW w:w="7938" w:type="dxa"/>
            <w:gridSpan w:val="3"/>
            <w:vAlign w:val="center"/>
          </w:tcPr>
          <w:p w14:paraId="49FC0670" w14:textId="77777777"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14:paraId="0389F965" w14:textId="77777777" w:rsidTr="00520C55">
        <w:trPr>
          <w:trHeight w:val="843"/>
        </w:trPr>
        <w:tc>
          <w:tcPr>
            <w:tcW w:w="1701" w:type="dxa"/>
            <w:vAlign w:val="center"/>
          </w:tcPr>
          <w:p w14:paraId="7AA48F3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kern w:val="0"/>
                <w:sz w:val="21"/>
                <w:szCs w:val="21"/>
              </w:rPr>
              <w:t>⑥研究概要</w:t>
            </w:r>
          </w:p>
        </w:tc>
        <w:tc>
          <w:tcPr>
            <w:tcW w:w="7938" w:type="dxa"/>
            <w:gridSpan w:val="3"/>
            <w:vAlign w:val="center"/>
          </w:tcPr>
          <w:p w14:paraId="1616CB82" w14:textId="77777777"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14:paraId="50D2944B" w14:textId="77777777" w:rsidTr="00520C55">
        <w:trPr>
          <w:trHeight w:val="1172"/>
        </w:trPr>
        <w:tc>
          <w:tcPr>
            <w:tcW w:w="1701" w:type="dxa"/>
            <w:vAlign w:val="center"/>
          </w:tcPr>
          <w:p w14:paraId="5F314FE3" w14:textId="77777777" w:rsidR="00F81F68" w:rsidRPr="001C706B" w:rsidRDefault="00F81F68" w:rsidP="00865464">
            <w:pPr>
              <w:rPr>
                <w:rFonts w:ascii="HG丸ｺﾞｼｯｸM-PRO" w:eastAsia="HG丸ｺﾞｼｯｸM-PRO" w:hAnsi="HG丸ｺﾞｼｯｸM-PRO"/>
                <w:kern w:val="0"/>
                <w:sz w:val="21"/>
                <w:szCs w:val="21"/>
              </w:rPr>
            </w:pPr>
            <w:r w:rsidRPr="001C706B">
              <w:rPr>
                <w:rFonts w:ascii="HG丸ｺﾞｼｯｸM-PRO" w:eastAsia="HG丸ｺﾞｼｯｸM-PRO" w:hAnsi="HG丸ｺﾞｼｯｸM-PRO" w:hint="eastAsia"/>
                <w:kern w:val="0"/>
                <w:sz w:val="21"/>
                <w:szCs w:val="21"/>
              </w:rPr>
              <w:t>⑦利用希望装置，依頼内容等</w:t>
            </w:r>
          </w:p>
          <w:p w14:paraId="01D29A26" w14:textId="77777777" w:rsidR="00F81F68" w:rsidRPr="001C706B" w:rsidRDefault="00F81F68" w:rsidP="00865464">
            <w:pPr>
              <w:rPr>
                <w:rFonts w:ascii="HG丸ｺﾞｼｯｸM-PRO" w:eastAsia="HG丸ｺﾞｼｯｸM-PRO" w:hAnsi="HG丸ｺﾞｼｯｸM-PRO"/>
                <w:kern w:val="0"/>
                <w:sz w:val="20"/>
              </w:rPr>
            </w:pPr>
            <w:r w:rsidRPr="001C706B">
              <w:rPr>
                <w:rFonts w:ascii="HG丸ｺﾞｼｯｸM-PRO" w:eastAsia="HG丸ｺﾞｼｯｸM-PRO" w:hAnsi="HG丸ｺﾞｼｯｸM-PRO" w:hint="eastAsia"/>
                <w:kern w:val="0"/>
                <w:sz w:val="20"/>
              </w:rPr>
              <w:t>(成果公開型の場合1つだけチェック)</w:t>
            </w:r>
          </w:p>
        </w:tc>
        <w:tc>
          <w:tcPr>
            <w:tcW w:w="7938" w:type="dxa"/>
            <w:gridSpan w:val="3"/>
            <w:vAlign w:val="bottom"/>
          </w:tcPr>
          <w:p w14:paraId="07705FC0" w14:textId="77777777"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利用希望装置：</w:t>
            </w:r>
          </w:p>
          <w:p w14:paraId="7D160837" w14:textId="77777777"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依頼内容：</w:t>
            </w:r>
          </w:p>
          <w:p w14:paraId="5146110B" w14:textId="77777777" w:rsidR="00F81F68" w:rsidRPr="001C706B" w:rsidRDefault="00F81F68" w:rsidP="00865464">
            <w:pPr>
              <w:jc w:val="left"/>
              <w:rPr>
                <w:rFonts w:ascii="HG丸ｺﾞｼｯｸM-PRO" w:eastAsia="HG丸ｺﾞｼｯｸM-PRO" w:hAnsi="HG丸ｺﾞｼｯｸM-PRO"/>
                <w:sz w:val="21"/>
                <w:szCs w:val="21"/>
              </w:rPr>
            </w:pPr>
          </w:p>
          <w:p w14:paraId="0808B348" w14:textId="19BBAA38" w:rsidR="00F81F68" w:rsidRPr="004E2255" w:rsidRDefault="00F81F68" w:rsidP="00865464">
            <w:pPr>
              <w:jc w:val="left"/>
              <w:rPr>
                <w:rFonts w:ascii="HG丸ｺﾞｼｯｸM-PRO" w:eastAsia="HG丸ｺﾞｼｯｸM-PRO" w:hAnsi="HG丸ｺﾞｼｯｸM-PRO"/>
                <w:sz w:val="21"/>
                <w:szCs w:val="21"/>
              </w:rPr>
            </w:pPr>
            <w:r w:rsidRPr="004E2255">
              <w:rPr>
                <w:rFonts w:ascii="HG丸ｺﾞｼｯｸM-PRO" w:eastAsia="HG丸ｺﾞｼｯｸM-PRO" w:hAnsi="HG丸ｺﾞｼｯｸM-PRO" w:hint="eastAsia"/>
                <w:sz w:val="21"/>
                <w:szCs w:val="21"/>
              </w:rPr>
              <w:t>□共同研究、□機器利用、□技術代行、□技術補助、□技術相談</w:t>
            </w:r>
            <w:r w:rsidR="002E1404" w:rsidRPr="004E2255">
              <w:rPr>
                <w:rFonts w:ascii="HG丸ｺﾞｼｯｸM-PRO" w:eastAsia="HG丸ｺﾞｼｯｸM-PRO" w:hAnsi="HG丸ｺﾞｼｯｸM-PRO" w:hint="eastAsia"/>
                <w:sz w:val="21"/>
                <w:szCs w:val="21"/>
              </w:rPr>
              <w:t>、□データ利用</w:t>
            </w:r>
          </w:p>
        </w:tc>
      </w:tr>
      <w:tr w:rsidR="00F81F68" w:rsidRPr="001C706B" w14:paraId="7CBBDD24" w14:textId="77777777" w:rsidTr="00520C55">
        <w:trPr>
          <w:trHeight w:val="216"/>
        </w:trPr>
        <w:tc>
          <w:tcPr>
            <w:tcW w:w="1701" w:type="dxa"/>
            <w:vAlign w:val="center"/>
          </w:tcPr>
          <w:p w14:paraId="398FD17F"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⑧研究支援期間</w:t>
            </w:r>
          </w:p>
        </w:tc>
        <w:tc>
          <w:tcPr>
            <w:tcW w:w="7938" w:type="dxa"/>
            <w:gridSpan w:val="3"/>
            <w:vAlign w:val="center"/>
          </w:tcPr>
          <w:p w14:paraId="5D64BD37" w14:textId="77777777" w:rsidR="00F81F68" w:rsidRPr="001C706B" w:rsidRDefault="00F81F68" w:rsidP="00865464">
            <w:pPr>
              <w:ind w:firstLine="210"/>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年　　月　　日　～　　　年　　月　　日(予定)</w:t>
            </w:r>
          </w:p>
        </w:tc>
      </w:tr>
      <w:tr w:rsidR="00F81F68" w:rsidRPr="001C706B" w14:paraId="7CEF399F" w14:textId="77777777" w:rsidTr="00520C55">
        <w:trPr>
          <w:trHeight w:val="517"/>
        </w:trPr>
        <w:tc>
          <w:tcPr>
            <w:tcW w:w="1701" w:type="dxa"/>
            <w:tcBorders>
              <w:top w:val="single" w:sz="4" w:space="0" w:color="auto"/>
              <w:left w:val="single" w:sz="4" w:space="0" w:color="auto"/>
              <w:bottom w:val="single" w:sz="4" w:space="0" w:color="auto"/>
              <w:right w:val="single" w:sz="4" w:space="0" w:color="auto"/>
            </w:tcBorders>
            <w:vAlign w:val="center"/>
          </w:tcPr>
          <w:p w14:paraId="4E1F9913" w14:textId="00A80CA4" w:rsidR="00F81F68" w:rsidRPr="001C706B" w:rsidRDefault="001143B4" w:rsidP="0086546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⑨安全保障輸出管</w:t>
            </w:r>
            <w:r w:rsidR="00F81F68" w:rsidRPr="001C706B">
              <w:rPr>
                <w:rFonts w:ascii="HG丸ｺﾞｼｯｸM-PRO" w:eastAsia="HG丸ｺﾞｼｯｸM-PRO" w:hAnsi="HG丸ｺﾞｼｯｸM-PRO" w:hint="eastAsia"/>
                <w:sz w:val="21"/>
                <w:szCs w:val="21"/>
              </w:rPr>
              <w:t>理についての同意</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D40566E" w14:textId="77777777" w:rsidR="00F81F68" w:rsidRPr="001C706B" w:rsidRDefault="00F81F68" w:rsidP="00865464">
            <w:pPr>
              <w:ind w:left="183" w:hangingChars="97" w:hanging="183"/>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利用者が非居住者である場合は，データの海外持ち出しに関して，我々の</w:t>
            </w:r>
          </w:p>
          <w:p w14:paraId="18407C5A" w14:textId="29F7A084" w:rsidR="00F81F68" w:rsidRPr="001C706B" w:rsidRDefault="00F81F68" w:rsidP="00865464">
            <w:pPr>
              <w:ind w:leftChars="84" w:left="184" w:firstLine="1"/>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安全保障輸出管理の規定に基づいた必要手続き(</w:t>
            </w:r>
            <w:r w:rsidR="002E1404">
              <w:rPr>
                <w:rFonts w:ascii="HG丸ｺﾞｼｯｸM-PRO" w:eastAsia="HG丸ｺﾞｼｯｸM-PRO" w:hAnsi="HG丸ｺﾞｼｯｸM-PRO"/>
                <w:sz w:val="21"/>
                <w:szCs w:val="21"/>
              </w:rPr>
              <w:t xml:space="preserve"> </w:t>
            </w:r>
            <w:r w:rsidRPr="001C706B">
              <w:rPr>
                <w:rFonts w:ascii="HG丸ｺﾞｼｯｸM-PRO" w:eastAsia="HG丸ｺﾞｼｯｸM-PRO" w:hAnsi="HG丸ｺﾞｼｯｸM-PRO" w:hint="eastAsia"/>
                <w:sz w:val="21"/>
                <w:szCs w:val="21"/>
              </w:rPr>
              <w:t>該非判定</w:t>
            </w:r>
            <w:r w:rsidR="002E1404">
              <w:rPr>
                <w:rFonts w:ascii="HG丸ｺﾞｼｯｸM-PRO" w:eastAsia="HG丸ｺﾞｼｯｸM-PRO" w:hAnsi="HG丸ｺﾞｼｯｸM-PRO" w:hint="eastAsia"/>
                <w:sz w:val="21"/>
                <w:szCs w:val="21"/>
              </w:rPr>
              <w:t xml:space="preserve"> </w:t>
            </w:r>
            <w:r w:rsidRPr="001C706B">
              <w:rPr>
                <w:rFonts w:ascii="HG丸ｺﾞｼｯｸM-PRO" w:eastAsia="HG丸ｺﾞｼｯｸM-PRO" w:hAnsi="HG丸ｺﾞｼｯｸM-PRO" w:hint="eastAsia"/>
                <w:sz w:val="21"/>
                <w:szCs w:val="21"/>
              </w:rPr>
              <w:t>)を行います。</w:t>
            </w:r>
          </w:p>
        </w:tc>
      </w:tr>
      <w:tr w:rsidR="00F81F68" w:rsidRPr="001C706B" w14:paraId="2D13531C" w14:textId="77777777" w:rsidTr="00520C55">
        <w:trPr>
          <w:trHeight w:val="1188"/>
        </w:trPr>
        <w:tc>
          <w:tcPr>
            <w:tcW w:w="1701" w:type="dxa"/>
            <w:tcBorders>
              <w:top w:val="single" w:sz="4" w:space="0" w:color="auto"/>
              <w:left w:val="single" w:sz="4" w:space="0" w:color="auto"/>
              <w:bottom w:val="single" w:sz="4" w:space="0" w:color="auto"/>
              <w:right w:val="single" w:sz="4" w:space="0" w:color="auto"/>
            </w:tcBorders>
            <w:vAlign w:val="center"/>
          </w:tcPr>
          <w:p w14:paraId="00827A0F"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⑩コンプライアンス遵守に関する確認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8913724" w14:textId="77777777" w:rsidR="00F81F68" w:rsidRPr="001C706B" w:rsidRDefault="00F81F68" w:rsidP="00865464">
            <w:pPr>
              <w:ind w:hanging="9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今回の利用申請に係る利用者(全員)は、</w:t>
            </w:r>
          </w:p>
          <w:p w14:paraId="65FD2191" w14:textId="77777777" w:rsidR="00F81F68" w:rsidRPr="001C706B" w:rsidRDefault="00F81F68" w:rsidP="00865464">
            <w:pPr>
              <w:ind w:left="327" w:hanging="326"/>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広島大学と締結する契約あるいは約款、及びその他広島大学の定める事項、及び自身が所属する機関の規則を遵守します。</w:t>
            </w:r>
          </w:p>
          <w:p w14:paraId="3AFD9393" w14:textId="77777777" w:rsidR="00F81F68" w:rsidRPr="001C706B" w:rsidRDefault="00F81F68" w:rsidP="00865464">
            <w:pPr>
              <w:ind w:left="327" w:hanging="327"/>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研究活動における特定不正行為（捏造、改ざん及び盗用）、及びそれ以外の不正行為（不適切なオーサーシップ、二重投稿等）を行いません。</w:t>
            </w:r>
          </w:p>
        </w:tc>
      </w:tr>
      <w:tr w:rsidR="00F81F68" w:rsidRPr="001C706B" w14:paraId="19518237" w14:textId="77777777" w:rsidTr="00520C55">
        <w:trPr>
          <w:trHeight w:val="938"/>
        </w:trPr>
        <w:tc>
          <w:tcPr>
            <w:tcW w:w="1701" w:type="dxa"/>
            <w:tcBorders>
              <w:top w:val="single" w:sz="4" w:space="0" w:color="auto"/>
              <w:left w:val="single" w:sz="4" w:space="0" w:color="auto"/>
              <w:bottom w:val="single" w:sz="4" w:space="0" w:color="auto"/>
              <w:right w:val="single" w:sz="4" w:space="0" w:color="auto"/>
            </w:tcBorders>
            <w:vAlign w:val="center"/>
          </w:tcPr>
          <w:p w14:paraId="5968117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⑪備考</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87205B4" w14:textId="77777777" w:rsidR="00F81F68" w:rsidRPr="001C706B" w:rsidRDefault="00F81F68" w:rsidP="00865464">
            <w:pPr>
              <w:ind w:firstLine="210"/>
              <w:rPr>
                <w:rFonts w:ascii="HG丸ｺﾞｼｯｸM-PRO" w:eastAsia="HG丸ｺﾞｼｯｸM-PRO" w:hAnsi="HG丸ｺﾞｼｯｸM-PRO"/>
                <w:sz w:val="21"/>
                <w:szCs w:val="21"/>
                <w:u w:val="single"/>
              </w:rPr>
            </w:pPr>
          </w:p>
        </w:tc>
      </w:tr>
    </w:tbl>
    <w:p w14:paraId="66FD37D1" w14:textId="77777777" w:rsidR="00F81F68" w:rsidRPr="001C706B" w:rsidRDefault="00F81F68" w:rsidP="00F81F68">
      <w:pPr>
        <w:spacing w:line="0" w:lineRule="atLeas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※１ 民間の研究者及び学生の方は，所属の責任者又は指導教員の承認を受けた上でご記入下さい。</w:t>
      </w:r>
    </w:p>
    <w:sectPr w:rsidR="00F81F68" w:rsidRPr="001C706B" w:rsidSect="00A4025F">
      <w:pgSz w:w="11901" w:h="16840" w:code="9"/>
      <w:pgMar w:top="1134" w:right="1021" w:bottom="1134" w:left="1021" w:header="851" w:footer="992" w:gutter="0"/>
      <w:cols w:space="425"/>
      <w:docGrid w:type="linesAndChars" w:linePitch="400" w:charSpace="-4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3F20" w14:textId="77777777" w:rsidR="00107B75" w:rsidRDefault="00107B75" w:rsidP="004B2F68">
      <w:r>
        <w:separator/>
      </w:r>
    </w:p>
  </w:endnote>
  <w:endnote w:type="continuationSeparator" w:id="0">
    <w:p w14:paraId="4E5AF604" w14:textId="77777777" w:rsidR="00107B75" w:rsidRDefault="00107B75" w:rsidP="004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688A" w14:textId="77777777" w:rsidR="00107B75" w:rsidRDefault="00107B75" w:rsidP="004B2F68">
      <w:r>
        <w:separator/>
      </w:r>
    </w:p>
  </w:footnote>
  <w:footnote w:type="continuationSeparator" w:id="0">
    <w:p w14:paraId="236C8270" w14:textId="77777777" w:rsidR="00107B75" w:rsidRDefault="00107B75" w:rsidP="004B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3"/>
      <w:numFmt w:val="upperLetter"/>
      <w:lvlText w:val="(%1)"/>
      <w:lvlJc w:val="left"/>
      <w:pPr>
        <w:tabs>
          <w:tab w:val="num" w:pos="860"/>
        </w:tabs>
        <w:ind w:left="860" w:hanging="460"/>
      </w:pPr>
      <w:rPr>
        <w:rFonts w:hint="eastAsia"/>
      </w:rPr>
    </w:lvl>
  </w:abstractNum>
  <w:abstractNum w:abstractNumId="1" w15:restartNumberingAfterBreak="0">
    <w:nsid w:val="00000003"/>
    <w:multiLevelType w:val="singleLevel"/>
    <w:tmpl w:val="00000000"/>
    <w:lvl w:ilvl="0">
      <w:start w:val="1"/>
      <w:numFmt w:val="upperLetter"/>
      <w:lvlText w:val="（%1）"/>
      <w:lvlJc w:val="left"/>
      <w:pPr>
        <w:tabs>
          <w:tab w:val="num" w:pos="940"/>
        </w:tabs>
        <w:ind w:left="940" w:hanging="540"/>
      </w:pPr>
      <w:rPr>
        <w:rFonts w:hint="eastAsia"/>
      </w:rPr>
    </w:lvl>
  </w:abstractNum>
  <w:abstractNum w:abstractNumId="2" w15:restartNumberingAfterBreak="0">
    <w:nsid w:val="00000005"/>
    <w:multiLevelType w:val="singleLevel"/>
    <w:tmpl w:val="00000000"/>
    <w:lvl w:ilvl="0">
      <w:start w:val="1"/>
      <w:numFmt w:val="upperLetter"/>
      <w:lvlText w:val="(%1)"/>
      <w:lvlJc w:val="left"/>
      <w:pPr>
        <w:tabs>
          <w:tab w:val="num" w:pos="300"/>
        </w:tabs>
        <w:ind w:left="300" w:hanging="300"/>
      </w:pPr>
      <w:rPr>
        <w:rFonts w:hint="eastAsia"/>
      </w:rPr>
    </w:lvl>
  </w:abstractNum>
  <w:abstractNum w:abstractNumId="3" w15:restartNumberingAfterBreak="0">
    <w:nsid w:val="00000006"/>
    <w:multiLevelType w:val="singleLevel"/>
    <w:tmpl w:val="00000000"/>
    <w:lvl w:ilvl="0">
      <w:start w:val="3"/>
      <w:numFmt w:val="bullet"/>
      <w:lvlText w:val="※"/>
      <w:lvlJc w:val="left"/>
      <w:pPr>
        <w:tabs>
          <w:tab w:val="num" w:pos="260"/>
        </w:tabs>
        <w:ind w:left="260" w:hanging="260"/>
      </w:pPr>
      <w:rPr>
        <w:rFonts w:ascii="平成明朝" w:hint="eastAsia"/>
        <w:sz w:val="28"/>
      </w:rPr>
    </w:lvl>
  </w:abstractNum>
  <w:abstractNum w:abstractNumId="4" w15:restartNumberingAfterBreak="0">
    <w:nsid w:val="46700919"/>
    <w:multiLevelType w:val="hybridMultilevel"/>
    <w:tmpl w:val="FBF445DC"/>
    <w:lvl w:ilvl="0" w:tplc="886C2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965D6C"/>
    <w:multiLevelType w:val="hybridMultilevel"/>
    <w:tmpl w:val="89C835CC"/>
    <w:lvl w:ilvl="0" w:tplc="5FE8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7C5D86"/>
    <w:multiLevelType w:val="hybridMultilevel"/>
    <w:tmpl w:val="2AF676C6"/>
    <w:lvl w:ilvl="0" w:tplc="91EEFC72">
      <w:start w:val="1"/>
      <w:numFmt w:val="decimal"/>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20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EE2"/>
    <w:rsid w:val="00000B7D"/>
    <w:rsid w:val="00000CC8"/>
    <w:rsid w:val="00005EEC"/>
    <w:rsid w:val="00006A2A"/>
    <w:rsid w:val="00010244"/>
    <w:rsid w:val="000107F6"/>
    <w:rsid w:val="0001436B"/>
    <w:rsid w:val="0001599E"/>
    <w:rsid w:val="00015A51"/>
    <w:rsid w:val="00016702"/>
    <w:rsid w:val="00017024"/>
    <w:rsid w:val="00024D9E"/>
    <w:rsid w:val="000264F5"/>
    <w:rsid w:val="00036D98"/>
    <w:rsid w:val="000405C8"/>
    <w:rsid w:val="00042F78"/>
    <w:rsid w:val="00044F49"/>
    <w:rsid w:val="00045598"/>
    <w:rsid w:val="00046B06"/>
    <w:rsid w:val="00050CD4"/>
    <w:rsid w:val="000546AB"/>
    <w:rsid w:val="000563FC"/>
    <w:rsid w:val="000578E9"/>
    <w:rsid w:val="00057C6F"/>
    <w:rsid w:val="00063F55"/>
    <w:rsid w:val="00064CF7"/>
    <w:rsid w:val="00066FA1"/>
    <w:rsid w:val="00066FF5"/>
    <w:rsid w:val="00070EA6"/>
    <w:rsid w:val="00070EA9"/>
    <w:rsid w:val="000739F0"/>
    <w:rsid w:val="00074455"/>
    <w:rsid w:val="00074AC1"/>
    <w:rsid w:val="00074C13"/>
    <w:rsid w:val="00082115"/>
    <w:rsid w:val="00082F2F"/>
    <w:rsid w:val="00092B29"/>
    <w:rsid w:val="0009436C"/>
    <w:rsid w:val="000945E0"/>
    <w:rsid w:val="000A15C7"/>
    <w:rsid w:val="000B0559"/>
    <w:rsid w:val="000B2F06"/>
    <w:rsid w:val="000C53BC"/>
    <w:rsid w:val="000C7A42"/>
    <w:rsid w:val="000D4A9A"/>
    <w:rsid w:val="000D6F18"/>
    <w:rsid w:val="000E5891"/>
    <w:rsid w:val="000F2A38"/>
    <w:rsid w:val="000F7151"/>
    <w:rsid w:val="000F719F"/>
    <w:rsid w:val="000F7441"/>
    <w:rsid w:val="00100058"/>
    <w:rsid w:val="00100F28"/>
    <w:rsid w:val="00101D11"/>
    <w:rsid w:val="00104CB5"/>
    <w:rsid w:val="00106645"/>
    <w:rsid w:val="00107B75"/>
    <w:rsid w:val="001143B4"/>
    <w:rsid w:val="0012075D"/>
    <w:rsid w:val="00123DE4"/>
    <w:rsid w:val="00124DAE"/>
    <w:rsid w:val="00125F28"/>
    <w:rsid w:val="00131E36"/>
    <w:rsid w:val="00133A22"/>
    <w:rsid w:val="00141B68"/>
    <w:rsid w:val="00150B1C"/>
    <w:rsid w:val="00150E1A"/>
    <w:rsid w:val="001527F0"/>
    <w:rsid w:val="00152AC5"/>
    <w:rsid w:val="00157C71"/>
    <w:rsid w:val="00161383"/>
    <w:rsid w:val="00166C86"/>
    <w:rsid w:val="00172AC9"/>
    <w:rsid w:val="001757B7"/>
    <w:rsid w:val="0018288E"/>
    <w:rsid w:val="001851AA"/>
    <w:rsid w:val="00185C4E"/>
    <w:rsid w:val="00186803"/>
    <w:rsid w:val="00186F9C"/>
    <w:rsid w:val="0019093A"/>
    <w:rsid w:val="001913F3"/>
    <w:rsid w:val="0019216D"/>
    <w:rsid w:val="00192749"/>
    <w:rsid w:val="001966A3"/>
    <w:rsid w:val="001A76CB"/>
    <w:rsid w:val="001B16D9"/>
    <w:rsid w:val="001B4AE6"/>
    <w:rsid w:val="001C706B"/>
    <w:rsid w:val="001C7230"/>
    <w:rsid w:val="001C7FF2"/>
    <w:rsid w:val="001D3AB8"/>
    <w:rsid w:val="001E6813"/>
    <w:rsid w:val="001E7226"/>
    <w:rsid w:val="001F6467"/>
    <w:rsid w:val="002003E6"/>
    <w:rsid w:val="00200716"/>
    <w:rsid w:val="00202A56"/>
    <w:rsid w:val="00202B7D"/>
    <w:rsid w:val="00203DA7"/>
    <w:rsid w:val="00206267"/>
    <w:rsid w:val="00211D7D"/>
    <w:rsid w:val="00213ABC"/>
    <w:rsid w:val="00213E30"/>
    <w:rsid w:val="002147E6"/>
    <w:rsid w:val="0022198A"/>
    <w:rsid w:val="002333A7"/>
    <w:rsid w:val="002362A8"/>
    <w:rsid w:val="00240B46"/>
    <w:rsid w:val="002412EE"/>
    <w:rsid w:val="00242970"/>
    <w:rsid w:val="00246AF7"/>
    <w:rsid w:val="002501A2"/>
    <w:rsid w:val="002557A5"/>
    <w:rsid w:val="0025709C"/>
    <w:rsid w:val="00264041"/>
    <w:rsid w:val="002669F7"/>
    <w:rsid w:val="00270F6B"/>
    <w:rsid w:val="00271AA4"/>
    <w:rsid w:val="00272B41"/>
    <w:rsid w:val="00272EBA"/>
    <w:rsid w:val="00275494"/>
    <w:rsid w:val="002800B9"/>
    <w:rsid w:val="00283B4C"/>
    <w:rsid w:val="00286F73"/>
    <w:rsid w:val="00287453"/>
    <w:rsid w:val="002951BB"/>
    <w:rsid w:val="00296ED4"/>
    <w:rsid w:val="002A040F"/>
    <w:rsid w:val="002A085C"/>
    <w:rsid w:val="002A1375"/>
    <w:rsid w:val="002A20C7"/>
    <w:rsid w:val="002A21C1"/>
    <w:rsid w:val="002A21FA"/>
    <w:rsid w:val="002A26E9"/>
    <w:rsid w:val="002A4DD2"/>
    <w:rsid w:val="002A6465"/>
    <w:rsid w:val="002A6A11"/>
    <w:rsid w:val="002B1595"/>
    <w:rsid w:val="002B1A3E"/>
    <w:rsid w:val="002B1C68"/>
    <w:rsid w:val="002B40AB"/>
    <w:rsid w:val="002B7E23"/>
    <w:rsid w:val="002C071D"/>
    <w:rsid w:val="002C1B95"/>
    <w:rsid w:val="002C5F1B"/>
    <w:rsid w:val="002C6C7C"/>
    <w:rsid w:val="002C74FD"/>
    <w:rsid w:val="002D02DB"/>
    <w:rsid w:val="002D1B42"/>
    <w:rsid w:val="002D20C6"/>
    <w:rsid w:val="002D4632"/>
    <w:rsid w:val="002D77CA"/>
    <w:rsid w:val="002D7D69"/>
    <w:rsid w:val="002E1404"/>
    <w:rsid w:val="002E6308"/>
    <w:rsid w:val="002E74C0"/>
    <w:rsid w:val="002E763E"/>
    <w:rsid w:val="002E76E2"/>
    <w:rsid w:val="002E7DFB"/>
    <w:rsid w:val="002F05C3"/>
    <w:rsid w:val="002F58AA"/>
    <w:rsid w:val="00301EC6"/>
    <w:rsid w:val="003025A9"/>
    <w:rsid w:val="00310930"/>
    <w:rsid w:val="003116AA"/>
    <w:rsid w:val="003140FD"/>
    <w:rsid w:val="00314838"/>
    <w:rsid w:val="00320098"/>
    <w:rsid w:val="0032154C"/>
    <w:rsid w:val="0032344F"/>
    <w:rsid w:val="003250AF"/>
    <w:rsid w:val="00325EBE"/>
    <w:rsid w:val="00334873"/>
    <w:rsid w:val="00335B95"/>
    <w:rsid w:val="003400E4"/>
    <w:rsid w:val="00344FD3"/>
    <w:rsid w:val="0034518A"/>
    <w:rsid w:val="003532E1"/>
    <w:rsid w:val="00356E9B"/>
    <w:rsid w:val="003642B1"/>
    <w:rsid w:val="00367B01"/>
    <w:rsid w:val="00371880"/>
    <w:rsid w:val="00372AF8"/>
    <w:rsid w:val="003748D2"/>
    <w:rsid w:val="00380D05"/>
    <w:rsid w:val="00382473"/>
    <w:rsid w:val="00383099"/>
    <w:rsid w:val="0038405B"/>
    <w:rsid w:val="0038498B"/>
    <w:rsid w:val="003863F4"/>
    <w:rsid w:val="003878B0"/>
    <w:rsid w:val="00387C0B"/>
    <w:rsid w:val="00396598"/>
    <w:rsid w:val="003979A7"/>
    <w:rsid w:val="003A2A04"/>
    <w:rsid w:val="003A4550"/>
    <w:rsid w:val="003A6F64"/>
    <w:rsid w:val="003B0FFE"/>
    <w:rsid w:val="003B105F"/>
    <w:rsid w:val="003B24DC"/>
    <w:rsid w:val="003B2C65"/>
    <w:rsid w:val="003B35A9"/>
    <w:rsid w:val="003C1357"/>
    <w:rsid w:val="003C3923"/>
    <w:rsid w:val="003C5FE5"/>
    <w:rsid w:val="003D0A4A"/>
    <w:rsid w:val="003D2386"/>
    <w:rsid w:val="003E0F41"/>
    <w:rsid w:val="003F5E88"/>
    <w:rsid w:val="0040193C"/>
    <w:rsid w:val="00402819"/>
    <w:rsid w:val="0040436B"/>
    <w:rsid w:val="00404E74"/>
    <w:rsid w:val="00405F94"/>
    <w:rsid w:val="00406B2B"/>
    <w:rsid w:val="00412DDD"/>
    <w:rsid w:val="004136A9"/>
    <w:rsid w:val="004207FE"/>
    <w:rsid w:val="00421335"/>
    <w:rsid w:val="0042474D"/>
    <w:rsid w:val="004254DB"/>
    <w:rsid w:val="00425C1A"/>
    <w:rsid w:val="004274D8"/>
    <w:rsid w:val="00431281"/>
    <w:rsid w:val="004315D1"/>
    <w:rsid w:val="004373B3"/>
    <w:rsid w:val="00437B66"/>
    <w:rsid w:val="00440D09"/>
    <w:rsid w:val="00445080"/>
    <w:rsid w:val="004468C1"/>
    <w:rsid w:val="00455B9E"/>
    <w:rsid w:val="00463387"/>
    <w:rsid w:val="00470635"/>
    <w:rsid w:val="00473A56"/>
    <w:rsid w:val="0047605C"/>
    <w:rsid w:val="00477043"/>
    <w:rsid w:val="00482C7E"/>
    <w:rsid w:val="00484914"/>
    <w:rsid w:val="0048689B"/>
    <w:rsid w:val="004875A6"/>
    <w:rsid w:val="00491752"/>
    <w:rsid w:val="00494719"/>
    <w:rsid w:val="00495778"/>
    <w:rsid w:val="004958EF"/>
    <w:rsid w:val="004959AD"/>
    <w:rsid w:val="004969F0"/>
    <w:rsid w:val="004979AF"/>
    <w:rsid w:val="004A61C8"/>
    <w:rsid w:val="004A6D03"/>
    <w:rsid w:val="004A76D2"/>
    <w:rsid w:val="004A7C74"/>
    <w:rsid w:val="004B1311"/>
    <w:rsid w:val="004B2F68"/>
    <w:rsid w:val="004B3FFF"/>
    <w:rsid w:val="004C316A"/>
    <w:rsid w:val="004C3BB0"/>
    <w:rsid w:val="004D0FE0"/>
    <w:rsid w:val="004D10A2"/>
    <w:rsid w:val="004D1FD4"/>
    <w:rsid w:val="004D1FE5"/>
    <w:rsid w:val="004D693C"/>
    <w:rsid w:val="004E02ED"/>
    <w:rsid w:val="004E2255"/>
    <w:rsid w:val="004E7477"/>
    <w:rsid w:val="004E74A7"/>
    <w:rsid w:val="004F0799"/>
    <w:rsid w:val="004F3465"/>
    <w:rsid w:val="004F3B41"/>
    <w:rsid w:val="004F56A5"/>
    <w:rsid w:val="005012C7"/>
    <w:rsid w:val="00501E73"/>
    <w:rsid w:val="00504ED8"/>
    <w:rsid w:val="005101BD"/>
    <w:rsid w:val="00510282"/>
    <w:rsid w:val="00510594"/>
    <w:rsid w:val="005122AD"/>
    <w:rsid w:val="00515D13"/>
    <w:rsid w:val="00520C55"/>
    <w:rsid w:val="00521022"/>
    <w:rsid w:val="005251BE"/>
    <w:rsid w:val="005268BB"/>
    <w:rsid w:val="00527A3E"/>
    <w:rsid w:val="00531E79"/>
    <w:rsid w:val="0053650E"/>
    <w:rsid w:val="00537E78"/>
    <w:rsid w:val="00542387"/>
    <w:rsid w:val="005445BA"/>
    <w:rsid w:val="005466DC"/>
    <w:rsid w:val="00547D9A"/>
    <w:rsid w:val="00555F03"/>
    <w:rsid w:val="00563B43"/>
    <w:rsid w:val="00564A76"/>
    <w:rsid w:val="005707D2"/>
    <w:rsid w:val="00571172"/>
    <w:rsid w:val="00574622"/>
    <w:rsid w:val="00577837"/>
    <w:rsid w:val="00584009"/>
    <w:rsid w:val="005853B3"/>
    <w:rsid w:val="00590775"/>
    <w:rsid w:val="00592686"/>
    <w:rsid w:val="005934DE"/>
    <w:rsid w:val="00594D77"/>
    <w:rsid w:val="005972F8"/>
    <w:rsid w:val="005A14D3"/>
    <w:rsid w:val="005A1516"/>
    <w:rsid w:val="005A2E8D"/>
    <w:rsid w:val="005A762A"/>
    <w:rsid w:val="005B05E8"/>
    <w:rsid w:val="005B4A79"/>
    <w:rsid w:val="005B7065"/>
    <w:rsid w:val="005B771B"/>
    <w:rsid w:val="005C0FDF"/>
    <w:rsid w:val="005C44DD"/>
    <w:rsid w:val="005C4DA1"/>
    <w:rsid w:val="005C57A1"/>
    <w:rsid w:val="005D4935"/>
    <w:rsid w:val="005E31E7"/>
    <w:rsid w:val="005E3E33"/>
    <w:rsid w:val="005E4659"/>
    <w:rsid w:val="005E4E83"/>
    <w:rsid w:val="005F36D9"/>
    <w:rsid w:val="005F3AA5"/>
    <w:rsid w:val="005F40C3"/>
    <w:rsid w:val="00605FB3"/>
    <w:rsid w:val="006062A8"/>
    <w:rsid w:val="0061226F"/>
    <w:rsid w:val="00612982"/>
    <w:rsid w:val="0061500E"/>
    <w:rsid w:val="00617CF5"/>
    <w:rsid w:val="0062033D"/>
    <w:rsid w:val="00622C3C"/>
    <w:rsid w:val="0062350E"/>
    <w:rsid w:val="00625A5B"/>
    <w:rsid w:val="00626B8F"/>
    <w:rsid w:val="00632F42"/>
    <w:rsid w:val="00634BF4"/>
    <w:rsid w:val="006359B2"/>
    <w:rsid w:val="00635FDB"/>
    <w:rsid w:val="006415B2"/>
    <w:rsid w:val="006457C5"/>
    <w:rsid w:val="0065062B"/>
    <w:rsid w:val="00651C13"/>
    <w:rsid w:val="00653BA8"/>
    <w:rsid w:val="00654472"/>
    <w:rsid w:val="00655EAE"/>
    <w:rsid w:val="00657F0D"/>
    <w:rsid w:val="006625AF"/>
    <w:rsid w:val="00666A4C"/>
    <w:rsid w:val="00666BDD"/>
    <w:rsid w:val="006751DD"/>
    <w:rsid w:val="006760E6"/>
    <w:rsid w:val="00676421"/>
    <w:rsid w:val="006841F4"/>
    <w:rsid w:val="00684D96"/>
    <w:rsid w:val="00686797"/>
    <w:rsid w:val="00691882"/>
    <w:rsid w:val="00692948"/>
    <w:rsid w:val="006945F1"/>
    <w:rsid w:val="00695698"/>
    <w:rsid w:val="00697A21"/>
    <w:rsid w:val="006A0A93"/>
    <w:rsid w:val="006A0F6C"/>
    <w:rsid w:val="006A1AB4"/>
    <w:rsid w:val="006A50E3"/>
    <w:rsid w:val="006A656B"/>
    <w:rsid w:val="006B402E"/>
    <w:rsid w:val="006B45FA"/>
    <w:rsid w:val="006C25C6"/>
    <w:rsid w:val="006C5B23"/>
    <w:rsid w:val="006C61CC"/>
    <w:rsid w:val="006D5EBB"/>
    <w:rsid w:val="006E27B3"/>
    <w:rsid w:val="006E4C4E"/>
    <w:rsid w:val="006F084E"/>
    <w:rsid w:val="006F1455"/>
    <w:rsid w:val="006F2E46"/>
    <w:rsid w:val="006F48ED"/>
    <w:rsid w:val="006F5860"/>
    <w:rsid w:val="006F6442"/>
    <w:rsid w:val="006F64FE"/>
    <w:rsid w:val="006F7404"/>
    <w:rsid w:val="006F7C5D"/>
    <w:rsid w:val="00702BAC"/>
    <w:rsid w:val="00710923"/>
    <w:rsid w:val="00711E24"/>
    <w:rsid w:val="00725797"/>
    <w:rsid w:val="007274E3"/>
    <w:rsid w:val="00732854"/>
    <w:rsid w:val="00733205"/>
    <w:rsid w:val="00735E46"/>
    <w:rsid w:val="00736F1B"/>
    <w:rsid w:val="00740F72"/>
    <w:rsid w:val="00741EE9"/>
    <w:rsid w:val="00742503"/>
    <w:rsid w:val="007440CD"/>
    <w:rsid w:val="00744224"/>
    <w:rsid w:val="00746D48"/>
    <w:rsid w:val="00747A98"/>
    <w:rsid w:val="007521D8"/>
    <w:rsid w:val="00754577"/>
    <w:rsid w:val="00762695"/>
    <w:rsid w:val="007733AC"/>
    <w:rsid w:val="00777534"/>
    <w:rsid w:val="00780B0D"/>
    <w:rsid w:val="00780B94"/>
    <w:rsid w:val="0078177D"/>
    <w:rsid w:val="0078461C"/>
    <w:rsid w:val="0079114C"/>
    <w:rsid w:val="007940B2"/>
    <w:rsid w:val="007961AC"/>
    <w:rsid w:val="00796C93"/>
    <w:rsid w:val="00797762"/>
    <w:rsid w:val="007B0444"/>
    <w:rsid w:val="007B2376"/>
    <w:rsid w:val="007B24C9"/>
    <w:rsid w:val="007C1FBD"/>
    <w:rsid w:val="007C3207"/>
    <w:rsid w:val="007C63D5"/>
    <w:rsid w:val="007C6607"/>
    <w:rsid w:val="007D067D"/>
    <w:rsid w:val="007D1A38"/>
    <w:rsid w:val="007E2F35"/>
    <w:rsid w:val="007E4BC4"/>
    <w:rsid w:val="007E5CDA"/>
    <w:rsid w:val="007E7E48"/>
    <w:rsid w:val="007F01A7"/>
    <w:rsid w:val="007F6125"/>
    <w:rsid w:val="007F6C01"/>
    <w:rsid w:val="007F7477"/>
    <w:rsid w:val="0080309B"/>
    <w:rsid w:val="00803292"/>
    <w:rsid w:val="00806BAB"/>
    <w:rsid w:val="0080773C"/>
    <w:rsid w:val="008100B7"/>
    <w:rsid w:val="00810F34"/>
    <w:rsid w:val="008137B4"/>
    <w:rsid w:val="00813972"/>
    <w:rsid w:val="00814C9F"/>
    <w:rsid w:val="00816047"/>
    <w:rsid w:val="00820ECE"/>
    <w:rsid w:val="00822480"/>
    <w:rsid w:val="0082655C"/>
    <w:rsid w:val="008304D4"/>
    <w:rsid w:val="00831036"/>
    <w:rsid w:val="0083611D"/>
    <w:rsid w:val="0084456C"/>
    <w:rsid w:val="00844F8D"/>
    <w:rsid w:val="00845005"/>
    <w:rsid w:val="00854580"/>
    <w:rsid w:val="00857046"/>
    <w:rsid w:val="008575CA"/>
    <w:rsid w:val="00857763"/>
    <w:rsid w:val="00861721"/>
    <w:rsid w:val="0086354A"/>
    <w:rsid w:val="00865464"/>
    <w:rsid w:val="00871EA1"/>
    <w:rsid w:val="00873B98"/>
    <w:rsid w:val="00875F61"/>
    <w:rsid w:val="008806A9"/>
    <w:rsid w:val="00881E1B"/>
    <w:rsid w:val="00884233"/>
    <w:rsid w:val="00885E2C"/>
    <w:rsid w:val="008931A1"/>
    <w:rsid w:val="00895439"/>
    <w:rsid w:val="008A2621"/>
    <w:rsid w:val="008A532C"/>
    <w:rsid w:val="008A71D9"/>
    <w:rsid w:val="008A7C4C"/>
    <w:rsid w:val="008B2F65"/>
    <w:rsid w:val="008B3444"/>
    <w:rsid w:val="008C1194"/>
    <w:rsid w:val="008C1E3A"/>
    <w:rsid w:val="008C2DC7"/>
    <w:rsid w:val="008C3867"/>
    <w:rsid w:val="008C6D9C"/>
    <w:rsid w:val="008D0C14"/>
    <w:rsid w:val="008D434C"/>
    <w:rsid w:val="008D49CE"/>
    <w:rsid w:val="008D7869"/>
    <w:rsid w:val="008D7BF3"/>
    <w:rsid w:val="008E2514"/>
    <w:rsid w:val="008E64F8"/>
    <w:rsid w:val="008E72E6"/>
    <w:rsid w:val="008F65C5"/>
    <w:rsid w:val="009020A5"/>
    <w:rsid w:val="009022F1"/>
    <w:rsid w:val="0090549B"/>
    <w:rsid w:val="00906FFC"/>
    <w:rsid w:val="00907B77"/>
    <w:rsid w:val="0091443F"/>
    <w:rsid w:val="009173BC"/>
    <w:rsid w:val="009208CD"/>
    <w:rsid w:val="00925704"/>
    <w:rsid w:val="0092730E"/>
    <w:rsid w:val="00933F6E"/>
    <w:rsid w:val="00934830"/>
    <w:rsid w:val="009364D4"/>
    <w:rsid w:val="00936FAD"/>
    <w:rsid w:val="00943C9A"/>
    <w:rsid w:val="00947AAB"/>
    <w:rsid w:val="00951806"/>
    <w:rsid w:val="00954051"/>
    <w:rsid w:val="00955396"/>
    <w:rsid w:val="00961BBC"/>
    <w:rsid w:val="00981F1A"/>
    <w:rsid w:val="0098246F"/>
    <w:rsid w:val="00986A75"/>
    <w:rsid w:val="00991128"/>
    <w:rsid w:val="00992BF4"/>
    <w:rsid w:val="009933C9"/>
    <w:rsid w:val="0099384E"/>
    <w:rsid w:val="009A0419"/>
    <w:rsid w:val="009A2DEF"/>
    <w:rsid w:val="009A345A"/>
    <w:rsid w:val="009A47CE"/>
    <w:rsid w:val="009A5E91"/>
    <w:rsid w:val="009A72BF"/>
    <w:rsid w:val="009A7B3F"/>
    <w:rsid w:val="009B0C6E"/>
    <w:rsid w:val="009B43F6"/>
    <w:rsid w:val="009B77A8"/>
    <w:rsid w:val="009B7F34"/>
    <w:rsid w:val="009C5847"/>
    <w:rsid w:val="009D5AF2"/>
    <w:rsid w:val="009E5849"/>
    <w:rsid w:val="009E7000"/>
    <w:rsid w:val="009F2230"/>
    <w:rsid w:val="009F3BCD"/>
    <w:rsid w:val="009F7803"/>
    <w:rsid w:val="00A039AD"/>
    <w:rsid w:val="00A07C48"/>
    <w:rsid w:val="00A1136D"/>
    <w:rsid w:val="00A125C3"/>
    <w:rsid w:val="00A15521"/>
    <w:rsid w:val="00A373CF"/>
    <w:rsid w:val="00A4025F"/>
    <w:rsid w:val="00A40AF3"/>
    <w:rsid w:val="00A443A0"/>
    <w:rsid w:val="00A565D2"/>
    <w:rsid w:val="00A7023C"/>
    <w:rsid w:val="00A70E9E"/>
    <w:rsid w:val="00A72175"/>
    <w:rsid w:val="00A91080"/>
    <w:rsid w:val="00A9342B"/>
    <w:rsid w:val="00A956EA"/>
    <w:rsid w:val="00A96822"/>
    <w:rsid w:val="00A9685D"/>
    <w:rsid w:val="00AA4C13"/>
    <w:rsid w:val="00AA65EB"/>
    <w:rsid w:val="00AA6772"/>
    <w:rsid w:val="00AB025C"/>
    <w:rsid w:val="00AB07D5"/>
    <w:rsid w:val="00AC17E5"/>
    <w:rsid w:val="00AD2956"/>
    <w:rsid w:val="00AD72BF"/>
    <w:rsid w:val="00AD7F33"/>
    <w:rsid w:val="00AE082F"/>
    <w:rsid w:val="00AE22F8"/>
    <w:rsid w:val="00AE2E96"/>
    <w:rsid w:val="00AE7379"/>
    <w:rsid w:val="00AE7CD7"/>
    <w:rsid w:val="00AF1DE5"/>
    <w:rsid w:val="00AF4880"/>
    <w:rsid w:val="00AF76B0"/>
    <w:rsid w:val="00B046AA"/>
    <w:rsid w:val="00B05047"/>
    <w:rsid w:val="00B06D51"/>
    <w:rsid w:val="00B06E1B"/>
    <w:rsid w:val="00B07314"/>
    <w:rsid w:val="00B07A6C"/>
    <w:rsid w:val="00B26456"/>
    <w:rsid w:val="00B315FC"/>
    <w:rsid w:val="00B33C64"/>
    <w:rsid w:val="00B404A3"/>
    <w:rsid w:val="00B42400"/>
    <w:rsid w:val="00B430E1"/>
    <w:rsid w:val="00B442D2"/>
    <w:rsid w:val="00B445A2"/>
    <w:rsid w:val="00B44E3A"/>
    <w:rsid w:val="00B45C4A"/>
    <w:rsid w:val="00B464EA"/>
    <w:rsid w:val="00B50C10"/>
    <w:rsid w:val="00B532D8"/>
    <w:rsid w:val="00B55F8E"/>
    <w:rsid w:val="00B604C1"/>
    <w:rsid w:val="00B65EA0"/>
    <w:rsid w:val="00B72BE6"/>
    <w:rsid w:val="00B7495A"/>
    <w:rsid w:val="00B75888"/>
    <w:rsid w:val="00B77663"/>
    <w:rsid w:val="00B837BA"/>
    <w:rsid w:val="00B838C3"/>
    <w:rsid w:val="00B8395B"/>
    <w:rsid w:val="00B83A29"/>
    <w:rsid w:val="00B83B7B"/>
    <w:rsid w:val="00B90BAD"/>
    <w:rsid w:val="00B9352E"/>
    <w:rsid w:val="00B93FD0"/>
    <w:rsid w:val="00B951D7"/>
    <w:rsid w:val="00B96C5C"/>
    <w:rsid w:val="00BA1147"/>
    <w:rsid w:val="00BA5A42"/>
    <w:rsid w:val="00BA5BA8"/>
    <w:rsid w:val="00BA6662"/>
    <w:rsid w:val="00BA69C2"/>
    <w:rsid w:val="00BA7A59"/>
    <w:rsid w:val="00BB0347"/>
    <w:rsid w:val="00BB518A"/>
    <w:rsid w:val="00BB69B2"/>
    <w:rsid w:val="00BB70AA"/>
    <w:rsid w:val="00BB73D0"/>
    <w:rsid w:val="00BC03C1"/>
    <w:rsid w:val="00BC2FF8"/>
    <w:rsid w:val="00BC3B88"/>
    <w:rsid w:val="00BC55A3"/>
    <w:rsid w:val="00BC58E7"/>
    <w:rsid w:val="00BC69E1"/>
    <w:rsid w:val="00BC7CA1"/>
    <w:rsid w:val="00BD6529"/>
    <w:rsid w:val="00BD699E"/>
    <w:rsid w:val="00BD6ED7"/>
    <w:rsid w:val="00BE1407"/>
    <w:rsid w:val="00BE3C1A"/>
    <w:rsid w:val="00BE5B17"/>
    <w:rsid w:val="00BF079F"/>
    <w:rsid w:val="00BF0A95"/>
    <w:rsid w:val="00BF6595"/>
    <w:rsid w:val="00C01202"/>
    <w:rsid w:val="00C02657"/>
    <w:rsid w:val="00C04796"/>
    <w:rsid w:val="00C10F94"/>
    <w:rsid w:val="00C164EE"/>
    <w:rsid w:val="00C176C6"/>
    <w:rsid w:val="00C20EDB"/>
    <w:rsid w:val="00C21DAF"/>
    <w:rsid w:val="00C24064"/>
    <w:rsid w:val="00C32530"/>
    <w:rsid w:val="00C32FFF"/>
    <w:rsid w:val="00C342C8"/>
    <w:rsid w:val="00C3461F"/>
    <w:rsid w:val="00C3462D"/>
    <w:rsid w:val="00C356F8"/>
    <w:rsid w:val="00C4338D"/>
    <w:rsid w:val="00C44A69"/>
    <w:rsid w:val="00C4674B"/>
    <w:rsid w:val="00C512A1"/>
    <w:rsid w:val="00C55C34"/>
    <w:rsid w:val="00C568A1"/>
    <w:rsid w:val="00C60F3F"/>
    <w:rsid w:val="00C63039"/>
    <w:rsid w:val="00C646C3"/>
    <w:rsid w:val="00C64CA4"/>
    <w:rsid w:val="00C66C60"/>
    <w:rsid w:val="00C70541"/>
    <w:rsid w:val="00C70FAD"/>
    <w:rsid w:val="00C7137D"/>
    <w:rsid w:val="00C71413"/>
    <w:rsid w:val="00C7145D"/>
    <w:rsid w:val="00C7199E"/>
    <w:rsid w:val="00C73C36"/>
    <w:rsid w:val="00C87556"/>
    <w:rsid w:val="00C91D70"/>
    <w:rsid w:val="00C91F5E"/>
    <w:rsid w:val="00CA3E12"/>
    <w:rsid w:val="00CA5208"/>
    <w:rsid w:val="00CA6805"/>
    <w:rsid w:val="00CB0259"/>
    <w:rsid w:val="00CB0304"/>
    <w:rsid w:val="00CB194F"/>
    <w:rsid w:val="00CB28C0"/>
    <w:rsid w:val="00CB5553"/>
    <w:rsid w:val="00CB6182"/>
    <w:rsid w:val="00CB7479"/>
    <w:rsid w:val="00CC1EE2"/>
    <w:rsid w:val="00CC25A1"/>
    <w:rsid w:val="00CC405D"/>
    <w:rsid w:val="00CC6295"/>
    <w:rsid w:val="00CD2BA5"/>
    <w:rsid w:val="00CD7E11"/>
    <w:rsid w:val="00CE0807"/>
    <w:rsid w:val="00CE429D"/>
    <w:rsid w:val="00CF0343"/>
    <w:rsid w:val="00CF1C1B"/>
    <w:rsid w:val="00CF3A26"/>
    <w:rsid w:val="00D0382A"/>
    <w:rsid w:val="00D03901"/>
    <w:rsid w:val="00D049A3"/>
    <w:rsid w:val="00D07540"/>
    <w:rsid w:val="00D15341"/>
    <w:rsid w:val="00D16C68"/>
    <w:rsid w:val="00D17CC3"/>
    <w:rsid w:val="00D2170A"/>
    <w:rsid w:val="00D25199"/>
    <w:rsid w:val="00D275E9"/>
    <w:rsid w:val="00D30367"/>
    <w:rsid w:val="00D34F22"/>
    <w:rsid w:val="00D4184F"/>
    <w:rsid w:val="00D43B24"/>
    <w:rsid w:val="00D44374"/>
    <w:rsid w:val="00D47ADB"/>
    <w:rsid w:val="00D6026B"/>
    <w:rsid w:val="00D602E6"/>
    <w:rsid w:val="00D6157F"/>
    <w:rsid w:val="00D659C1"/>
    <w:rsid w:val="00D663E9"/>
    <w:rsid w:val="00D76495"/>
    <w:rsid w:val="00D827E3"/>
    <w:rsid w:val="00D9224A"/>
    <w:rsid w:val="00D962B9"/>
    <w:rsid w:val="00D970A0"/>
    <w:rsid w:val="00DA30CE"/>
    <w:rsid w:val="00DA3295"/>
    <w:rsid w:val="00DA37DC"/>
    <w:rsid w:val="00DB12DF"/>
    <w:rsid w:val="00DB1F27"/>
    <w:rsid w:val="00DB5222"/>
    <w:rsid w:val="00DC0B0F"/>
    <w:rsid w:val="00DC50D1"/>
    <w:rsid w:val="00DC54F4"/>
    <w:rsid w:val="00DC7154"/>
    <w:rsid w:val="00DE0863"/>
    <w:rsid w:val="00DE0B4E"/>
    <w:rsid w:val="00DE4F3B"/>
    <w:rsid w:val="00DE62F6"/>
    <w:rsid w:val="00DF48CA"/>
    <w:rsid w:val="00DF531A"/>
    <w:rsid w:val="00E01381"/>
    <w:rsid w:val="00E01580"/>
    <w:rsid w:val="00E02D12"/>
    <w:rsid w:val="00E104A9"/>
    <w:rsid w:val="00E13DE3"/>
    <w:rsid w:val="00E17846"/>
    <w:rsid w:val="00E227E5"/>
    <w:rsid w:val="00E24653"/>
    <w:rsid w:val="00E3096F"/>
    <w:rsid w:val="00E33637"/>
    <w:rsid w:val="00E34595"/>
    <w:rsid w:val="00E356F3"/>
    <w:rsid w:val="00E3583D"/>
    <w:rsid w:val="00E423BC"/>
    <w:rsid w:val="00E42D89"/>
    <w:rsid w:val="00E43C46"/>
    <w:rsid w:val="00E44250"/>
    <w:rsid w:val="00E460F0"/>
    <w:rsid w:val="00E53025"/>
    <w:rsid w:val="00E53FCE"/>
    <w:rsid w:val="00E57A29"/>
    <w:rsid w:val="00E63802"/>
    <w:rsid w:val="00E70A72"/>
    <w:rsid w:val="00E73955"/>
    <w:rsid w:val="00E7770A"/>
    <w:rsid w:val="00E80FA6"/>
    <w:rsid w:val="00E8276B"/>
    <w:rsid w:val="00E84CFD"/>
    <w:rsid w:val="00E84F7F"/>
    <w:rsid w:val="00E863CB"/>
    <w:rsid w:val="00E8769C"/>
    <w:rsid w:val="00E904A9"/>
    <w:rsid w:val="00E91E40"/>
    <w:rsid w:val="00E92A11"/>
    <w:rsid w:val="00E92EE6"/>
    <w:rsid w:val="00E9396C"/>
    <w:rsid w:val="00E94C8E"/>
    <w:rsid w:val="00E96828"/>
    <w:rsid w:val="00E96CB3"/>
    <w:rsid w:val="00EA0577"/>
    <w:rsid w:val="00EA30FB"/>
    <w:rsid w:val="00EB1046"/>
    <w:rsid w:val="00EB1852"/>
    <w:rsid w:val="00EB700D"/>
    <w:rsid w:val="00EB724D"/>
    <w:rsid w:val="00EC04A4"/>
    <w:rsid w:val="00EC1C91"/>
    <w:rsid w:val="00EC27E6"/>
    <w:rsid w:val="00EC6628"/>
    <w:rsid w:val="00EC6E81"/>
    <w:rsid w:val="00EC718D"/>
    <w:rsid w:val="00ED4147"/>
    <w:rsid w:val="00ED7064"/>
    <w:rsid w:val="00EE2917"/>
    <w:rsid w:val="00EE4877"/>
    <w:rsid w:val="00EE4BCE"/>
    <w:rsid w:val="00EE5BED"/>
    <w:rsid w:val="00EF2D89"/>
    <w:rsid w:val="00EF4A85"/>
    <w:rsid w:val="00EF76F3"/>
    <w:rsid w:val="00F027D1"/>
    <w:rsid w:val="00F0536C"/>
    <w:rsid w:val="00F10CC5"/>
    <w:rsid w:val="00F12473"/>
    <w:rsid w:val="00F13115"/>
    <w:rsid w:val="00F1670F"/>
    <w:rsid w:val="00F168D5"/>
    <w:rsid w:val="00F168FC"/>
    <w:rsid w:val="00F176CD"/>
    <w:rsid w:val="00F20C70"/>
    <w:rsid w:val="00F2312D"/>
    <w:rsid w:val="00F2474F"/>
    <w:rsid w:val="00F279D2"/>
    <w:rsid w:val="00F3169F"/>
    <w:rsid w:val="00F327ED"/>
    <w:rsid w:val="00F33CD8"/>
    <w:rsid w:val="00F35A0A"/>
    <w:rsid w:val="00F36EC7"/>
    <w:rsid w:val="00F416D6"/>
    <w:rsid w:val="00F5195B"/>
    <w:rsid w:val="00F52023"/>
    <w:rsid w:val="00F52B54"/>
    <w:rsid w:val="00F55F97"/>
    <w:rsid w:val="00F604CB"/>
    <w:rsid w:val="00F61476"/>
    <w:rsid w:val="00F617F2"/>
    <w:rsid w:val="00F63B7C"/>
    <w:rsid w:val="00F748E1"/>
    <w:rsid w:val="00F750D6"/>
    <w:rsid w:val="00F7562B"/>
    <w:rsid w:val="00F80D2A"/>
    <w:rsid w:val="00F80DD2"/>
    <w:rsid w:val="00F81F68"/>
    <w:rsid w:val="00F82EE4"/>
    <w:rsid w:val="00F90367"/>
    <w:rsid w:val="00F910D1"/>
    <w:rsid w:val="00F91BAF"/>
    <w:rsid w:val="00F95BD9"/>
    <w:rsid w:val="00F97B0E"/>
    <w:rsid w:val="00FA0BE5"/>
    <w:rsid w:val="00FA202A"/>
    <w:rsid w:val="00FA51F5"/>
    <w:rsid w:val="00FB215F"/>
    <w:rsid w:val="00FB3176"/>
    <w:rsid w:val="00FB5134"/>
    <w:rsid w:val="00FB7771"/>
    <w:rsid w:val="00FC162C"/>
    <w:rsid w:val="00FC5260"/>
    <w:rsid w:val="00FC5AD6"/>
    <w:rsid w:val="00FC6731"/>
    <w:rsid w:val="00FD208C"/>
    <w:rsid w:val="00FD2166"/>
    <w:rsid w:val="00FE252F"/>
    <w:rsid w:val="00FE4171"/>
    <w:rsid w:val="00FF2DA3"/>
    <w:rsid w:val="00FF40A0"/>
    <w:rsid w:val="00FF51C9"/>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362D6"/>
  <w15:chartTrackingRefBased/>
  <w15:docId w15:val="{7BCC2DAB-A6AD-44C4-98BC-1D6F5B2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Web">
    <w:name w:val="Normal (Web)"/>
    <w:basedOn w:val="a"/>
    <w:uiPriority w:val="99"/>
    <w:rsid w:val="00473A5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HTMLBody">
    <w:name w:val="HTML Body"/>
    <w:rsid w:val="007274E3"/>
    <w:pPr>
      <w:widowControl w:val="0"/>
      <w:autoSpaceDE w:val="0"/>
      <w:autoSpaceDN w:val="0"/>
      <w:adjustRightInd w:val="0"/>
    </w:pPr>
    <w:rPr>
      <w:rFonts w:ascii="ＭＳ Ｐゴシック" w:eastAsia="ＭＳ Ｐゴシック" w:hAnsi="Century"/>
    </w:rPr>
  </w:style>
  <w:style w:type="paragraph" w:styleId="a6">
    <w:name w:val="header"/>
    <w:basedOn w:val="a"/>
    <w:link w:val="a7"/>
    <w:uiPriority w:val="99"/>
    <w:unhideWhenUsed/>
    <w:rsid w:val="004B2F68"/>
    <w:pPr>
      <w:tabs>
        <w:tab w:val="center" w:pos="4252"/>
        <w:tab w:val="right" w:pos="8504"/>
      </w:tabs>
      <w:snapToGrid w:val="0"/>
    </w:pPr>
    <w:rPr>
      <w:lang w:val="x-none" w:eastAsia="x-none"/>
    </w:rPr>
  </w:style>
  <w:style w:type="character" w:customStyle="1" w:styleId="a7">
    <w:name w:val="ヘッダー (文字)"/>
    <w:link w:val="a6"/>
    <w:uiPriority w:val="99"/>
    <w:rsid w:val="004B2F68"/>
    <w:rPr>
      <w:rFonts w:eastAsia="平成明朝"/>
      <w:kern w:val="2"/>
      <w:sz w:val="24"/>
    </w:rPr>
  </w:style>
  <w:style w:type="paragraph" w:styleId="a8">
    <w:name w:val="footer"/>
    <w:basedOn w:val="a"/>
    <w:link w:val="a9"/>
    <w:uiPriority w:val="99"/>
    <w:unhideWhenUsed/>
    <w:rsid w:val="004B2F68"/>
    <w:pPr>
      <w:tabs>
        <w:tab w:val="center" w:pos="4252"/>
        <w:tab w:val="right" w:pos="8504"/>
      </w:tabs>
      <w:snapToGrid w:val="0"/>
    </w:pPr>
    <w:rPr>
      <w:lang w:val="x-none" w:eastAsia="x-none"/>
    </w:rPr>
  </w:style>
  <w:style w:type="character" w:customStyle="1" w:styleId="a9">
    <w:name w:val="フッター (文字)"/>
    <w:link w:val="a8"/>
    <w:uiPriority w:val="99"/>
    <w:rsid w:val="004B2F68"/>
    <w:rPr>
      <w:rFonts w:eastAsia="平成明朝"/>
      <w:kern w:val="2"/>
      <w:sz w:val="24"/>
    </w:rPr>
  </w:style>
  <w:style w:type="paragraph" w:styleId="aa">
    <w:name w:val="Balloon Text"/>
    <w:aliases w:val=" Char"/>
    <w:basedOn w:val="a"/>
    <w:link w:val="ab"/>
    <w:uiPriority w:val="99"/>
    <w:semiHidden/>
    <w:unhideWhenUsed/>
    <w:rsid w:val="00951806"/>
    <w:rPr>
      <w:rFonts w:ascii="Arial" w:eastAsia="ＭＳ ゴシック" w:hAnsi="Arial"/>
      <w:sz w:val="18"/>
      <w:szCs w:val="18"/>
      <w:lang w:val="x-none" w:eastAsia="x-none"/>
    </w:rPr>
  </w:style>
  <w:style w:type="character" w:customStyle="1" w:styleId="ab">
    <w:name w:val="吹き出し (文字)"/>
    <w:aliases w:val=" Char (文字)"/>
    <w:link w:val="aa"/>
    <w:uiPriority w:val="99"/>
    <w:semiHidden/>
    <w:rsid w:val="00951806"/>
    <w:rPr>
      <w:rFonts w:ascii="Arial" w:eastAsia="ＭＳ ゴシック" w:hAnsi="Arial" w:cs="Times New Roman"/>
      <w:kern w:val="2"/>
      <w:sz w:val="18"/>
      <w:szCs w:val="18"/>
    </w:rPr>
  </w:style>
  <w:style w:type="paragraph" w:styleId="ac">
    <w:name w:val="Revision"/>
    <w:hidden/>
    <w:uiPriority w:val="99"/>
    <w:semiHidden/>
    <w:rsid w:val="008137B4"/>
    <w:rPr>
      <w:rFonts w:eastAsia="平成明朝"/>
      <w:kern w:val="2"/>
      <w:sz w:val="24"/>
    </w:rPr>
  </w:style>
  <w:style w:type="paragraph" w:styleId="ad">
    <w:name w:val="Plain Text"/>
    <w:basedOn w:val="a"/>
    <w:unhideWhenUsed/>
    <w:rsid w:val="00676421"/>
    <w:pPr>
      <w:jc w:val="left"/>
    </w:pPr>
    <w:rPr>
      <w:rFonts w:ascii="ＭＳ ゴシック" w:eastAsia="ＭＳ ゴシック" w:hAnsi="Courier New" w:cs="Courier New"/>
      <w:sz w:val="20"/>
      <w:szCs w:val="21"/>
    </w:rPr>
  </w:style>
  <w:style w:type="character" w:customStyle="1" w:styleId="1">
    <w:name w:val="未解決のメンション1"/>
    <w:uiPriority w:val="99"/>
    <w:semiHidden/>
    <w:unhideWhenUsed/>
    <w:rsid w:val="00186F9C"/>
    <w:rPr>
      <w:color w:val="605E5C"/>
      <w:shd w:val="clear" w:color="auto" w:fill="E1DFDD"/>
    </w:rPr>
  </w:style>
  <w:style w:type="character" w:styleId="ae">
    <w:name w:val="Strong"/>
    <w:uiPriority w:val="22"/>
    <w:qFormat/>
    <w:rsid w:val="00186F9C"/>
    <w:rPr>
      <w:b/>
      <w:bCs/>
    </w:rPr>
  </w:style>
  <w:style w:type="character" w:styleId="af">
    <w:name w:val="FollowedHyperlink"/>
    <w:uiPriority w:val="99"/>
    <w:semiHidden/>
    <w:unhideWhenUsed/>
    <w:rsid w:val="004E2255"/>
    <w:rPr>
      <w:color w:val="954F72"/>
      <w:u w:val="single"/>
    </w:rPr>
  </w:style>
  <w:style w:type="paragraph" w:customStyle="1" w:styleId="xxxxxxmsonormal">
    <w:name w:val="x_x_xxxxmsonormal"/>
    <w:basedOn w:val="a"/>
    <w:rsid w:val="009F223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367">
      <w:bodyDiv w:val="1"/>
      <w:marLeft w:val="0"/>
      <w:marRight w:val="0"/>
      <w:marTop w:val="0"/>
      <w:marBottom w:val="0"/>
      <w:divBdr>
        <w:top w:val="none" w:sz="0" w:space="0" w:color="auto"/>
        <w:left w:val="none" w:sz="0" w:space="0" w:color="auto"/>
        <w:bottom w:val="none" w:sz="0" w:space="0" w:color="auto"/>
        <w:right w:val="none" w:sz="0" w:space="0" w:color="auto"/>
      </w:divBdr>
    </w:div>
    <w:div w:id="96798074">
      <w:bodyDiv w:val="1"/>
      <w:marLeft w:val="0"/>
      <w:marRight w:val="0"/>
      <w:marTop w:val="0"/>
      <w:marBottom w:val="0"/>
      <w:divBdr>
        <w:top w:val="none" w:sz="0" w:space="0" w:color="auto"/>
        <w:left w:val="none" w:sz="0" w:space="0" w:color="auto"/>
        <w:bottom w:val="none" w:sz="0" w:space="0" w:color="auto"/>
        <w:right w:val="none" w:sz="0" w:space="0" w:color="auto"/>
      </w:divBdr>
    </w:div>
    <w:div w:id="164056168">
      <w:bodyDiv w:val="1"/>
      <w:marLeft w:val="0"/>
      <w:marRight w:val="0"/>
      <w:marTop w:val="0"/>
      <w:marBottom w:val="0"/>
      <w:divBdr>
        <w:top w:val="none" w:sz="0" w:space="0" w:color="auto"/>
        <w:left w:val="none" w:sz="0" w:space="0" w:color="auto"/>
        <w:bottom w:val="none" w:sz="0" w:space="0" w:color="auto"/>
        <w:right w:val="none" w:sz="0" w:space="0" w:color="auto"/>
      </w:divBdr>
    </w:div>
    <w:div w:id="185798466">
      <w:bodyDiv w:val="1"/>
      <w:marLeft w:val="0"/>
      <w:marRight w:val="0"/>
      <w:marTop w:val="0"/>
      <w:marBottom w:val="0"/>
      <w:divBdr>
        <w:top w:val="none" w:sz="0" w:space="0" w:color="auto"/>
        <w:left w:val="none" w:sz="0" w:space="0" w:color="auto"/>
        <w:bottom w:val="none" w:sz="0" w:space="0" w:color="auto"/>
        <w:right w:val="none" w:sz="0" w:space="0" w:color="auto"/>
      </w:divBdr>
    </w:div>
    <w:div w:id="381831841">
      <w:bodyDiv w:val="1"/>
      <w:marLeft w:val="0"/>
      <w:marRight w:val="0"/>
      <w:marTop w:val="0"/>
      <w:marBottom w:val="0"/>
      <w:divBdr>
        <w:top w:val="none" w:sz="0" w:space="0" w:color="auto"/>
        <w:left w:val="none" w:sz="0" w:space="0" w:color="auto"/>
        <w:bottom w:val="none" w:sz="0" w:space="0" w:color="auto"/>
        <w:right w:val="none" w:sz="0" w:space="0" w:color="auto"/>
      </w:divBdr>
    </w:div>
    <w:div w:id="613246489">
      <w:bodyDiv w:val="1"/>
      <w:marLeft w:val="0"/>
      <w:marRight w:val="0"/>
      <w:marTop w:val="0"/>
      <w:marBottom w:val="0"/>
      <w:divBdr>
        <w:top w:val="none" w:sz="0" w:space="0" w:color="auto"/>
        <w:left w:val="none" w:sz="0" w:space="0" w:color="auto"/>
        <w:bottom w:val="none" w:sz="0" w:space="0" w:color="auto"/>
        <w:right w:val="none" w:sz="0" w:space="0" w:color="auto"/>
      </w:divBdr>
    </w:div>
    <w:div w:id="689724948">
      <w:bodyDiv w:val="1"/>
      <w:marLeft w:val="0"/>
      <w:marRight w:val="0"/>
      <w:marTop w:val="0"/>
      <w:marBottom w:val="0"/>
      <w:divBdr>
        <w:top w:val="none" w:sz="0" w:space="0" w:color="auto"/>
        <w:left w:val="none" w:sz="0" w:space="0" w:color="auto"/>
        <w:bottom w:val="none" w:sz="0" w:space="0" w:color="auto"/>
        <w:right w:val="none" w:sz="0" w:space="0" w:color="auto"/>
      </w:divBdr>
    </w:div>
    <w:div w:id="730344597">
      <w:bodyDiv w:val="1"/>
      <w:marLeft w:val="0"/>
      <w:marRight w:val="0"/>
      <w:marTop w:val="0"/>
      <w:marBottom w:val="0"/>
      <w:divBdr>
        <w:top w:val="none" w:sz="0" w:space="0" w:color="auto"/>
        <w:left w:val="none" w:sz="0" w:space="0" w:color="auto"/>
        <w:bottom w:val="none" w:sz="0" w:space="0" w:color="auto"/>
        <w:right w:val="none" w:sz="0" w:space="0" w:color="auto"/>
      </w:divBdr>
    </w:div>
    <w:div w:id="824081529">
      <w:bodyDiv w:val="1"/>
      <w:marLeft w:val="0"/>
      <w:marRight w:val="0"/>
      <w:marTop w:val="0"/>
      <w:marBottom w:val="0"/>
      <w:divBdr>
        <w:top w:val="none" w:sz="0" w:space="0" w:color="auto"/>
        <w:left w:val="none" w:sz="0" w:space="0" w:color="auto"/>
        <w:bottom w:val="none" w:sz="0" w:space="0" w:color="auto"/>
        <w:right w:val="none" w:sz="0" w:space="0" w:color="auto"/>
      </w:divBdr>
    </w:div>
    <w:div w:id="827331791">
      <w:bodyDiv w:val="1"/>
      <w:marLeft w:val="0"/>
      <w:marRight w:val="0"/>
      <w:marTop w:val="0"/>
      <w:marBottom w:val="0"/>
      <w:divBdr>
        <w:top w:val="none" w:sz="0" w:space="0" w:color="auto"/>
        <w:left w:val="none" w:sz="0" w:space="0" w:color="auto"/>
        <w:bottom w:val="none" w:sz="0" w:space="0" w:color="auto"/>
        <w:right w:val="none" w:sz="0" w:space="0" w:color="auto"/>
      </w:divBdr>
    </w:div>
    <w:div w:id="897856810">
      <w:bodyDiv w:val="1"/>
      <w:marLeft w:val="0"/>
      <w:marRight w:val="0"/>
      <w:marTop w:val="0"/>
      <w:marBottom w:val="0"/>
      <w:divBdr>
        <w:top w:val="none" w:sz="0" w:space="0" w:color="auto"/>
        <w:left w:val="none" w:sz="0" w:space="0" w:color="auto"/>
        <w:bottom w:val="none" w:sz="0" w:space="0" w:color="auto"/>
        <w:right w:val="none" w:sz="0" w:space="0" w:color="auto"/>
      </w:divBdr>
    </w:div>
    <w:div w:id="923029937">
      <w:bodyDiv w:val="1"/>
      <w:marLeft w:val="0"/>
      <w:marRight w:val="0"/>
      <w:marTop w:val="0"/>
      <w:marBottom w:val="0"/>
      <w:divBdr>
        <w:top w:val="none" w:sz="0" w:space="0" w:color="auto"/>
        <w:left w:val="none" w:sz="0" w:space="0" w:color="auto"/>
        <w:bottom w:val="none" w:sz="0" w:space="0" w:color="auto"/>
        <w:right w:val="none" w:sz="0" w:space="0" w:color="auto"/>
      </w:divBdr>
    </w:div>
    <w:div w:id="1037388661">
      <w:bodyDiv w:val="1"/>
      <w:marLeft w:val="0"/>
      <w:marRight w:val="0"/>
      <w:marTop w:val="0"/>
      <w:marBottom w:val="0"/>
      <w:divBdr>
        <w:top w:val="none" w:sz="0" w:space="0" w:color="auto"/>
        <w:left w:val="none" w:sz="0" w:space="0" w:color="auto"/>
        <w:bottom w:val="none" w:sz="0" w:space="0" w:color="auto"/>
        <w:right w:val="none" w:sz="0" w:space="0" w:color="auto"/>
      </w:divBdr>
    </w:div>
    <w:div w:id="1073772586">
      <w:bodyDiv w:val="1"/>
      <w:marLeft w:val="0"/>
      <w:marRight w:val="0"/>
      <w:marTop w:val="0"/>
      <w:marBottom w:val="0"/>
      <w:divBdr>
        <w:top w:val="none" w:sz="0" w:space="0" w:color="auto"/>
        <w:left w:val="none" w:sz="0" w:space="0" w:color="auto"/>
        <w:bottom w:val="none" w:sz="0" w:space="0" w:color="auto"/>
        <w:right w:val="none" w:sz="0" w:space="0" w:color="auto"/>
      </w:divBdr>
    </w:div>
    <w:div w:id="1170758175">
      <w:bodyDiv w:val="1"/>
      <w:marLeft w:val="0"/>
      <w:marRight w:val="0"/>
      <w:marTop w:val="0"/>
      <w:marBottom w:val="0"/>
      <w:divBdr>
        <w:top w:val="none" w:sz="0" w:space="0" w:color="auto"/>
        <w:left w:val="none" w:sz="0" w:space="0" w:color="auto"/>
        <w:bottom w:val="none" w:sz="0" w:space="0" w:color="auto"/>
        <w:right w:val="none" w:sz="0" w:space="0" w:color="auto"/>
      </w:divBdr>
    </w:div>
    <w:div w:id="1349334326">
      <w:bodyDiv w:val="1"/>
      <w:marLeft w:val="0"/>
      <w:marRight w:val="0"/>
      <w:marTop w:val="0"/>
      <w:marBottom w:val="0"/>
      <w:divBdr>
        <w:top w:val="none" w:sz="0" w:space="0" w:color="auto"/>
        <w:left w:val="none" w:sz="0" w:space="0" w:color="auto"/>
        <w:bottom w:val="none" w:sz="0" w:space="0" w:color="auto"/>
        <w:right w:val="none" w:sz="0" w:space="0" w:color="auto"/>
      </w:divBdr>
    </w:div>
    <w:div w:id="1387144560">
      <w:bodyDiv w:val="1"/>
      <w:marLeft w:val="0"/>
      <w:marRight w:val="0"/>
      <w:marTop w:val="0"/>
      <w:marBottom w:val="0"/>
      <w:divBdr>
        <w:top w:val="none" w:sz="0" w:space="0" w:color="auto"/>
        <w:left w:val="none" w:sz="0" w:space="0" w:color="auto"/>
        <w:bottom w:val="none" w:sz="0" w:space="0" w:color="auto"/>
        <w:right w:val="none" w:sz="0" w:space="0" w:color="auto"/>
      </w:divBdr>
    </w:div>
    <w:div w:id="1491021603">
      <w:bodyDiv w:val="1"/>
      <w:marLeft w:val="0"/>
      <w:marRight w:val="0"/>
      <w:marTop w:val="0"/>
      <w:marBottom w:val="0"/>
      <w:divBdr>
        <w:top w:val="none" w:sz="0" w:space="0" w:color="auto"/>
        <w:left w:val="none" w:sz="0" w:space="0" w:color="auto"/>
        <w:bottom w:val="none" w:sz="0" w:space="0" w:color="auto"/>
        <w:right w:val="none" w:sz="0" w:space="0" w:color="auto"/>
      </w:divBdr>
    </w:div>
    <w:div w:id="1776633489">
      <w:bodyDiv w:val="1"/>
      <w:marLeft w:val="0"/>
      <w:marRight w:val="0"/>
      <w:marTop w:val="0"/>
      <w:marBottom w:val="0"/>
      <w:divBdr>
        <w:top w:val="none" w:sz="0" w:space="0" w:color="auto"/>
        <w:left w:val="none" w:sz="0" w:space="0" w:color="auto"/>
        <w:bottom w:val="none" w:sz="0" w:space="0" w:color="auto"/>
        <w:right w:val="none" w:sz="0" w:space="0" w:color="auto"/>
      </w:divBdr>
    </w:div>
    <w:div w:id="1782996603">
      <w:bodyDiv w:val="1"/>
      <w:marLeft w:val="0"/>
      <w:marRight w:val="0"/>
      <w:marTop w:val="0"/>
      <w:marBottom w:val="0"/>
      <w:divBdr>
        <w:top w:val="none" w:sz="0" w:space="0" w:color="auto"/>
        <w:left w:val="none" w:sz="0" w:space="0" w:color="auto"/>
        <w:bottom w:val="none" w:sz="0" w:space="0" w:color="auto"/>
        <w:right w:val="none" w:sz="0" w:space="0" w:color="auto"/>
      </w:divBdr>
    </w:div>
    <w:div w:id="1832408655">
      <w:bodyDiv w:val="1"/>
      <w:marLeft w:val="0"/>
      <w:marRight w:val="0"/>
      <w:marTop w:val="0"/>
      <w:marBottom w:val="0"/>
      <w:divBdr>
        <w:top w:val="none" w:sz="0" w:space="0" w:color="auto"/>
        <w:left w:val="none" w:sz="0" w:space="0" w:color="auto"/>
        <w:bottom w:val="none" w:sz="0" w:space="0" w:color="auto"/>
        <w:right w:val="none" w:sz="0" w:space="0" w:color="auto"/>
      </w:divBdr>
    </w:div>
    <w:div w:id="1908758337">
      <w:bodyDiv w:val="1"/>
      <w:marLeft w:val="0"/>
      <w:marRight w:val="0"/>
      <w:marTop w:val="0"/>
      <w:marBottom w:val="0"/>
      <w:divBdr>
        <w:top w:val="none" w:sz="0" w:space="0" w:color="auto"/>
        <w:left w:val="none" w:sz="0" w:space="0" w:color="auto"/>
        <w:bottom w:val="none" w:sz="0" w:space="0" w:color="auto"/>
        <w:right w:val="none" w:sz="0" w:space="0" w:color="auto"/>
      </w:divBdr>
    </w:div>
    <w:div w:id="1916353591">
      <w:bodyDiv w:val="1"/>
      <w:marLeft w:val="0"/>
      <w:marRight w:val="0"/>
      <w:marTop w:val="0"/>
      <w:marBottom w:val="0"/>
      <w:divBdr>
        <w:top w:val="none" w:sz="0" w:space="0" w:color="auto"/>
        <w:left w:val="none" w:sz="0" w:space="0" w:color="auto"/>
        <w:bottom w:val="none" w:sz="0" w:space="0" w:color="auto"/>
        <w:right w:val="none" w:sz="0" w:space="0" w:color="auto"/>
      </w:divBdr>
    </w:div>
    <w:div w:id="1916893897">
      <w:bodyDiv w:val="1"/>
      <w:marLeft w:val="0"/>
      <w:marRight w:val="0"/>
      <w:marTop w:val="0"/>
      <w:marBottom w:val="0"/>
      <w:divBdr>
        <w:top w:val="none" w:sz="0" w:space="0" w:color="auto"/>
        <w:left w:val="none" w:sz="0" w:space="0" w:color="auto"/>
        <w:bottom w:val="none" w:sz="0" w:space="0" w:color="auto"/>
        <w:right w:val="none" w:sz="0" w:space="0" w:color="auto"/>
      </w:divBdr>
    </w:div>
    <w:div w:id="1937905735">
      <w:bodyDiv w:val="1"/>
      <w:marLeft w:val="0"/>
      <w:marRight w:val="0"/>
      <w:marTop w:val="0"/>
      <w:marBottom w:val="0"/>
      <w:divBdr>
        <w:top w:val="none" w:sz="0" w:space="0" w:color="auto"/>
        <w:left w:val="none" w:sz="0" w:space="0" w:color="auto"/>
        <w:bottom w:val="none" w:sz="0" w:space="0" w:color="auto"/>
        <w:right w:val="none" w:sz="0" w:space="0" w:color="auto"/>
      </w:divBdr>
      <w:divsChild>
        <w:div w:id="266356771">
          <w:marLeft w:val="0"/>
          <w:marRight w:val="0"/>
          <w:marTop w:val="0"/>
          <w:marBottom w:val="0"/>
          <w:divBdr>
            <w:top w:val="none" w:sz="0" w:space="0" w:color="auto"/>
            <w:left w:val="none" w:sz="0" w:space="0" w:color="auto"/>
            <w:bottom w:val="none" w:sz="0" w:space="0" w:color="auto"/>
            <w:right w:val="none" w:sz="0" w:space="0" w:color="auto"/>
          </w:divBdr>
          <w:divsChild>
            <w:div w:id="104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773">
      <w:bodyDiv w:val="1"/>
      <w:marLeft w:val="0"/>
      <w:marRight w:val="0"/>
      <w:marTop w:val="0"/>
      <w:marBottom w:val="0"/>
      <w:divBdr>
        <w:top w:val="none" w:sz="0" w:space="0" w:color="auto"/>
        <w:left w:val="none" w:sz="0" w:space="0" w:color="auto"/>
        <w:bottom w:val="none" w:sz="0" w:space="0" w:color="auto"/>
        <w:right w:val="none" w:sz="0" w:space="0" w:color="auto"/>
      </w:divBdr>
      <w:divsChild>
        <w:div w:id="101831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fab.hiro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nofab@ml.hiroshima-u.ac.jp" TargetMode="External"/><Relationship Id="rId4" Type="http://schemas.openxmlformats.org/officeDocument/2006/relationships/settings" Target="settings.xml"/><Relationship Id="rId9" Type="http://schemas.openxmlformats.org/officeDocument/2006/relationships/hyperlink" Target="http://www.nanonet.hiroshima-u.ac.jp/modules/pico/index.php?content_id=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5281-83CD-47FF-8CC9-1B256A95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平成14年度産業科学ナノテクノロジーセンタープロセスファウンドリー施設設備利用申込書</vt:lpstr>
      <vt:lpstr>平成14年度産業科学ナノテクノロジーセンタープロセスファウンドリー施設設備利用申込書</vt:lpstr>
    </vt:vector>
  </TitlesOfParts>
  <Company>広大</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平成14年度産業科学ナノテクノロジーセンタープロセスファウンドリー施設設備利用申込書</dc:title>
  <dc:subject/>
  <dc:creator>服部</dc:creator>
  <cp:keywords/>
  <cp:lastModifiedBy>山田　真司</cp:lastModifiedBy>
  <cp:revision>4</cp:revision>
  <cp:lastPrinted>2015-09-09T04:01:00Z</cp:lastPrinted>
  <dcterms:created xsi:type="dcterms:W3CDTF">2022-05-20T05:01:00Z</dcterms:created>
  <dcterms:modified xsi:type="dcterms:W3CDTF">2022-06-08T23:39:00Z</dcterms:modified>
</cp:coreProperties>
</file>